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№5»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Реутов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Default="00252B05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CDA" w:rsidRDefault="00F17CDA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CDA" w:rsidRPr="00252B05" w:rsidRDefault="00F17CDA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52B05" w:rsidRPr="00252B05" w:rsidRDefault="00252B05" w:rsidP="00252B0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«УТВЕРЖДАЮ»</w:t>
      </w:r>
    </w:p>
    <w:p w:rsidR="00252B05" w:rsidRPr="00252B05" w:rsidRDefault="00252B05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252B05" w:rsidRPr="00252B05" w:rsidRDefault="00252B05" w:rsidP="00252B0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____________И.К.Евдокимова</w:t>
      </w:r>
      <w:proofErr w:type="spellEnd"/>
    </w:p>
    <w:p w:rsidR="00252B05" w:rsidRPr="00252B05" w:rsidRDefault="00236E7F" w:rsidP="00252B0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________2018</w:t>
      </w:r>
      <w:r w:rsidR="00252B05"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252B05" w:rsidRPr="00252B05" w:rsidRDefault="00252B05" w:rsidP="00252B05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учителя </w:t>
      </w:r>
      <w:proofErr w:type="spellStart"/>
      <w:r w:rsidR="009845AA" w:rsidRPr="009845A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Шемелиной</w:t>
      </w:r>
      <w:proofErr w:type="spellEnd"/>
      <w:r w:rsidR="009845AA" w:rsidRPr="009845A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Надежды Николаевны</w:t>
      </w:r>
    </w:p>
    <w:p w:rsidR="00252B05" w:rsidRPr="00252B05" w:rsidRDefault="007F4425" w:rsidP="00F17C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45AA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9845A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технологии</w:t>
      </w: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9845AA" w:rsidRDefault="009845AA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9845AA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</w:t>
      </w:r>
      <w:proofErr w:type="gramEnd"/>
      <w:r w:rsidR="00252B05"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базовый </w:t>
      </w: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уровень)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252B05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05" w:rsidRDefault="00252B05" w:rsidP="002F5F52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:rsidR="00E536F6" w:rsidRPr="00252B05" w:rsidRDefault="00E536F6" w:rsidP="00E53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2018-2019</w:t>
      </w: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236E7F" w:rsidRDefault="00236E7F" w:rsidP="002F5F52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:rsidR="00236E7F" w:rsidRDefault="00236E7F" w:rsidP="002F5F52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:rsidR="00236E7F" w:rsidRPr="00E536F6" w:rsidRDefault="00236E7F" w:rsidP="00E536F6">
      <w:pPr>
        <w:pStyle w:val="af2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36F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536F6" w:rsidRPr="00E536F6" w:rsidRDefault="00E536F6" w:rsidP="002234A4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E536F6">
        <w:rPr>
          <w:rFonts w:ascii="Times New Roman" w:eastAsia="Times New Roman" w:hAnsi="Times New Roman"/>
          <w:sz w:val="24"/>
          <w:szCs w:val="24"/>
        </w:rPr>
        <w:t>Рабочая программа уче</w:t>
      </w:r>
      <w:r w:rsidR="00D74E83">
        <w:rPr>
          <w:rFonts w:ascii="Times New Roman" w:eastAsia="Times New Roman" w:hAnsi="Times New Roman"/>
          <w:sz w:val="24"/>
          <w:szCs w:val="24"/>
        </w:rPr>
        <w:t>бного курса «Технология</w:t>
      </w:r>
      <w:r w:rsidRPr="00E536F6">
        <w:rPr>
          <w:rFonts w:ascii="Times New Roman" w:eastAsia="Times New Roman" w:hAnsi="Times New Roman"/>
          <w:sz w:val="24"/>
          <w:szCs w:val="24"/>
        </w:rPr>
        <w:t xml:space="preserve">» для 1 класса составлена учителем начальных классов </w:t>
      </w:r>
      <w:proofErr w:type="spellStart"/>
      <w:r w:rsidR="002234A4">
        <w:rPr>
          <w:rFonts w:ascii="Times New Roman" w:eastAsia="Times New Roman" w:hAnsi="Times New Roman"/>
          <w:sz w:val="24"/>
          <w:szCs w:val="24"/>
        </w:rPr>
        <w:t>Шеме</w:t>
      </w:r>
      <w:r w:rsidR="002234A4" w:rsidRPr="00652730">
        <w:rPr>
          <w:rFonts w:ascii="Times New Roman" w:eastAsia="Times New Roman" w:hAnsi="Times New Roman"/>
          <w:sz w:val="24"/>
          <w:szCs w:val="24"/>
        </w:rPr>
        <w:t>линой</w:t>
      </w:r>
      <w:proofErr w:type="spellEnd"/>
      <w:r w:rsidR="002234A4" w:rsidRPr="0065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2234A4">
        <w:rPr>
          <w:rFonts w:ascii="Times New Roman" w:eastAsia="Times New Roman" w:hAnsi="Times New Roman"/>
          <w:sz w:val="24"/>
          <w:szCs w:val="24"/>
        </w:rPr>
        <w:t>Н</w:t>
      </w:r>
      <w:r w:rsidR="002234A4" w:rsidRPr="00652730">
        <w:rPr>
          <w:rFonts w:ascii="Times New Roman" w:eastAsia="Times New Roman" w:hAnsi="Times New Roman"/>
          <w:sz w:val="24"/>
          <w:szCs w:val="24"/>
        </w:rPr>
        <w:t xml:space="preserve">. </w:t>
      </w:r>
      <w:r w:rsidR="002234A4">
        <w:rPr>
          <w:rFonts w:ascii="Times New Roman" w:eastAsia="Times New Roman" w:hAnsi="Times New Roman"/>
          <w:sz w:val="24"/>
          <w:szCs w:val="24"/>
        </w:rPr>
        <w:t>Н</w:t>
      </w:r>
      <w:r w:rsidR="002234A4" w:rsidRPr="0065273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536F6">
        <w:rPr>
          <w:rFonts w:ascii="Times New Roman" w:eastAsia="Times New Roman" w:hAnsi="Times New Roman"/>
          <w:sz w:val="24"/>
          <w:szCs w:val="24"/>
        </w:rPr>
        <w:t xml:space="preserve"> на основе</w:t>
      </w:r>
      <w:r w:rsidR="00D74E83">
        <w:rPr>
          <w:rFonts w:ascii="Times New Roman" w:eastAsia="Times New Roman" w:hAnsi="Times New Roman"/>
          <w:sz w:val="24"/>
          <w:szCs w:val="24"/>
        </w:rPr>
        <w:t xml:space="preserve"> следующих документов:</w:t>
      </w:r>
      <w:r w:rsidRPr="00E536F6">
        <w:rPr>
          <w:rFonts w:ascii="Times New Roman" w:eastAsia="Times New Roman" w:hAnsi="Times New Roman"/>
          <w:sz w:val="24"/>
          <w:szCs w:val="24"/>
        </w:rPr>
        <w:t xml:space="preserve"> рабочей программы уче</w:t>
      </w:r>
      <w:r>
        <w:rPr>
          <w:rFonts w:ascii="Times New Roman" w:eastAsia="Times New Roman" w:hAnsi="Times New Roman"/>
          <w:sz w:val="24"/>
          <w:szCs w:val="24"/>
        </w:rPr>
        <w:t>бного курса «Технология</w:t>
      </w:r>
      <w:r w:rsidRPr="00E536F6">
        <w:rPr>
          <w:rFonts w:ascii="Times New Roman" w:eastAsia="Times New Roman" w:hAnsi="Times New Roman"/>
          <w:sz w:val="24"/>
          <w:szCs w:val="24"/>
        </w:rPr>
        <w:t>» на уровень начального общего обр</w:t>
      </w:r>
      <w:r w:rsidR="00D74E83">
        <w:rPr>
          <w:rFonts w:ascii="Times New Roman" w:eastAsia="Times New Roman" w:hAnsi="Times New Roman"/>
          <w:sz w:val="24"/>
          <w:szCs w:val="24"/>
        </w:rPr>
        <w:t>азования МБОУ СОШ №5 г. Реутова, календарного учебного графика на 2018-2019 учебный год.</w:t>
      </w:r>
    </w:p>
    <w:p w:rsidR="00E536F6" w:rsidRPr="00E536F6" w:rsidRDefault="00E536F6" w:rsidP="00E536F6">
      <w:pPr>
        <w:ind w:left="360"/>
        <w:rPr>
          <w:rFonts w:ascii="Times New Roman" w:hAnsi="Times New Roman"/>
          <w:b/>
          <w:sz w:val="24"/>
          <w:szCs w:val="24"/>
        </w:rPr>
      </w:pPr>
      <w:r w:rsidRPr="00E536F6">
        <w:rPr>
          <w:rFonts w:ascii="Times New Roman" w:hAnsi="Times New Roman"/>
          <w:b/>
          <w:sz w:val="24"/>
          <w:szCs w:val="24"/>
        </w:rPr>
        <w:t>Цели программы:</w:t>
      </w:r>
    </w:p>
    <w:p w:rsidR="00E536F6" w:rsidRPr="005E4A08" w:rsidRDefault="00E536F6" w:rsidP="00E536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целями начального обучения курса «Технология» являются:</w:t>
      </w:r>
    </w:p>
    <w:p w:rsidR="00E536F6" w:rsidRPr="005E4A08" w:rsidRDefault="00E536F6" w:rsidP="00E536F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E536F6" w:rsidRPr="005E4A08" w:rsidRDefault="00E536F6" w:rsidP="00E536F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E536F6" w:rsidRPr="005E4A08" w:rsidRDefault="00E536F6" w:rsidP="00E536F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и обогащение личного жизненно-практического опыта,</w:t>
      </w:r>
    </w:p>
    <w:p w:rsidR="00E536F6" w:rsidRPr="005E4A08" w:rsidRDefault="00E536F6" w:rsidP="00E536F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представлений о профессиональной деятельности человека.</w:t>
      </w:r>
    </w:p>
    <w:p w:rsidR="00E536F6" w:rsidRPr="005E4A08" w:rsidRDefault="00E536F6" w:rsidP="00E536F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36F6" w:rsidRDefault="00E536F6" w:rsidP="00E536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4A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программы: </w:t>
      </w:r>
    </w:p>
    <w:p w:rsidR="00E536F6" w:rsidRPr="005E4A08" w:rsidRDefault="00E536F6" w:rsidP="00E536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36F6" w:rsidRPr="005E4A08" w:rsidRDefault="00E536F6" w:rsidP="00E536F6">
      <w:pPr>
        <w:shd w:val="clear" w:color="auto" w:fill="FFFFFF"/>
        <w:spacing w:after="0" w:line="240" w:lineRule="auto"/>
        <w:ind w:right="140"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определяет </w:t>
      </w:r>
      <w:r w:rsidRPr="005E4A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ряд задач</w:t>
      </w:r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целей:</w:t>
      </w:r>
    </w:p>
    <w:p w:rsidR="00E536F6" w:rsidRPr="005E4A08" w:rsidRDefault="00E536F6" w:rsidP="00E536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536F6" w:rsidRPr="005E4A08" w:rsidRDefault="00E536F6" w:rsidP="00E536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E536F6" w:rsidRPr="005E4A08" w:rsidRDefault="00E536F6" w:rsidP="00E536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E536F6" w:rsidRPr="005E4A08" w:rsidRDefault="00E536F6" w:rsidP="00E536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E536F6" w:rsidRPr="005E4A08" w:rsidRDefault="00E536F6" w:rsidP="00E536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E536F6" w:rsidRPr="00553A85" w:rsidRDefault="00E536F6" w:rsidP="00E536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регулятивной структуры деятельности, включающей </w:t>
      </w:r>
      <w:proofErr w:type="spellStart"/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5E4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</w:t>
      </w:r>
      <w:r w:rsidRPr="00553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действия), контроль, коррекцию и оценку;</w:t>
      </w:r>
    </w:p>
    <w:p w:rsidR="00E536F6" w:rsidRPr="00553A85" w:rsidRDefault="00E536F6" w:rsidP="00E536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E536F6" w:rsidRPr="00553A85" w:rsidRDefault="00E536F6" w:rsidP="00E536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536F6" w:rsidRPr="00553A85" w:rsidRDefault="00E536F6" w:rsidP="00E536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E536F6" w:rsidRPr="00553A85" w:rsidRDefault="00E536F6" w:rsidP="00E536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53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E536F6" w:rsidRPr="00553A85" w:rsidRDefault="00E536F6" w:rsidP="00E536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36F6" w:rsidRDefault="00E536F6" w:rsidP="00E536F6">
      <w:pPr>
        <w:pStyle w:val="ParagraphStyle"/>
        <w:keepNext/>
        <w:tabs>
          <w:tab w:val="left" w:pos="870"/>
        </w:tabs>
        <w:spacing w:before="240" w:after="240"/>
        <w:contextualSpacing/>
        <w:outlineLvl w:val="0"/>
        <w:rPr>
          <w:rFonts w:ascii="Times New Roman" w:hAnsi="Times New Roman" w:cs="Times New Roman"/>
        </w:rPr>
      </w:pPr>
      <w:r w:rsidRPr="00652730">
        <w:rPr>
          <w:rFonts w:ascii="Times New Roman" w:eastAsia="Times New Roman" w:hAnsi="Times New Roman" w:cs="Times New Roman"/>
          <w:b/>
        </w:rPr>
        <w:t>Место учебного курса в учебном плане на класс:</w:t>
      </w:r>
      <w:r w:rsidRPr="0081394D">
        <w:rPr>
          <w:rFonts w:ascii="Times New Roman" w:hAnsi="Times New Roman" w:cs="Times New Roman"/>
        </w:rPr>
        <w:t xml:space="preserve"> </w:t>
      </w:r>
    </w:p>
    <w:p w:rsidR="00E536F6" w:rsidRPr="00E536F6" w:rsidRDefault="00E536F6" w:rsidP="00E536F6">
      <w:pPr>
        <w:rPr>
          <w:rFonts w:ascii="Times New Roman" w:hAnsi="Times New Roman"/>
          <w:b/>
          <w:sz w:val="24"/>
          <w:szCs w:val="24"/>
        </w:rPr>
      </w:pPr>
      <w:r w:rsidRPr="00E536F6">
        <w:rPr>
          <w:rFonts w:ascii="Times New Roman" w:eastAsia="Times New Roman" w:hAnsi="Times New Roman"/>
          <w:sz w:val="24"/>
          <w:szCs w:val="24"/>
        </w:rPr>
        <w:t xml:space="preserve">В соответствии с учебным планом школы на изучение учебного предмета «Технология» отводится </w:t>
      </w:r>
      <w:r w:rsidRPr="00E536F6">
        <w:rPr>
          <w:rFonts w:ascii="Times New Roman" w:eastAsia="Times New Roman" w:hAnsi="Times New Roman"/>
          <w:b/>
          <w:sz w:val="24"/>
          <w:szCs w:val="24"/>
        </w:rPr>
        <w:t xml:space="preserve">1 час в неделю. </w:t>
      </w:r>
      <w:r w:rsidRPr="00E536F6">
        <w:rPr>
          <w:rFonts w:ascii="Times New Roman" w:eastAsia="Times New Roman" w:hAnsi="Times New Roman"/>
          <w:sz w:val="24"/>
          <w:szCs w:val="24"/>
        </w:rPr>
        <w:t xml:space="preserve">В течение учебного года этот курс изучается в 1-м классе в количестве </w:t>
      </w:r>
      <w:r w:rsidR="00D74E83">
        <w:rPr>
          <w:rFonts w:ascii="Times New Roman" w:eastAsia="Times New Roman" w:hAnsi="Times New Roman"/>
          <w:b/>
          <w:sz w:val="24"/>
          <w:szCs w:val="24"/>
        </w:rPr>
        <w:t>33 часов</w:t>
      </w:r>
      <w:r w:rsidRPr="00E536F6">
        <w:rPr>
          <w:rFonts w:ascii="Times New Roman" w:eastAsia="Times New Roman" w:hAnsi="Times New Roman"/>
          <w:sz w:val="24"/>
          <w:szCs w:val="24"/>
        </w:rPr>
        <w:t>.</w:t>
      </w:r>
    </w:p>
    <w:p w:rsidR="00D74E83" w:rsidRDefault="00D74E83" w:rsidP="00E536F6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74E83" w:rsidRDefault="00D74E83" w:rsidP="00E536F6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536F6" w:rsidRPr="00652730" w:rsidRDefault="00E536F6" w:rsidP="00E536F6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52730">
        <w:rPr>
          <w:b/>
          <w:color w:val="000000"/>
        </w:rPr>
        <w:t>Характеристика класса:</w:t>
      </w:r>
    </w:p>
    <w:p w:rsidR="00E536F6" w:rsidRPr="00652730" w:rsidRDefault="00E536F6" w:rsidP="00E536F6">
      <w:pPr>
        <w:tabs>
          <w:tab w:val="left" w:pos="4920"/>
        </w:tabs>
        <w:rPr>
          <w:rStyle w:val="c0"/>
          <w:b/>
          <w:color w:val="000000"/>
          <w:shd w:val="clear" w:color="auto" w:fill="FFFFFF"/>
        </w:rPr>
      </w:pPr>
      <w:r w:rsidRPr="0065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020B95">
        <w:rPr>
          <w:rFonts w:ascii="Times New Roman" w:eastAsia="Times New Roman" w:hAnsi="Times New Roman"/>
          <w:sz w:val="24"/>
          <w:szCs w:val="24"/>
        </w:rPr>
        <w:t xml:space="preserve">  </w:t>
      </w:r>
      <w:r w:rsidR="009845AA" w:rsidRPr="0068324D">
        <w:rPr>
          <w:rFonts w:ascii="Times New Roman" w:eastAsia="Times New Roman" w:hAnsi="Times New Roman"/>
          <w:sz w:val="24"/>
          <w:szCs w:val="24"/>
        </w:rPr>
        <w:t>В 1 «Д» классе 29 человек: 9 девочек, 20</w:t>
      </w:r>
      <w:r w:rsidR="009845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2730">
        <w:rPr>
          <w:rFonts w:ascii="Times New Roman" w:eastAsia="Times New Roman" w:hAnsi="Times New Roman"/>
          <w:sz w:val="24"/>
          <w:szCs w:val="24"/>
        </w:rPr>
        <w:t xml:space="preserve"> мальчиков. Уровень подготовки учащихся позволяет начать освоение курса программы и не требует корректировки в содержании.</w:t>
      </w:r>
    </w:p>
    <w:p w:rsidR="00702B2D" w:rsidRDefault="00702B2D" w:rsidP="00E536F6">
      <w:pPr>
        <w:pStyle w:val="1"/>
        <w:numPr>
          <w:ilvl w:val="0"/>
          <w:numId w:val="17"/>
        </w:numPr>
        <w:tabs>
          <w:tab w:val="left" w:pos="5580"/>
        </w:tabs>
        <w:spacing w:after="0" w:line="276" w:lineRule="auto"/>
        <w:contextualSpacing/>
        <w:jc w:val="center"/>
        <w:rPr>
          <w:b/>
          <w:color w:val="000000" w:themeColor="text1"/>
          <w:sz w:val="24"/>
          <w:szCs w:val="24"/>
        </w:rPr>
      </w:pPr>
      <w:r w:rsidRPr="00702B2D">
        <w:rPr>
          <w:b/>
          <w:color w:val="000000" w:themeColor="text1"/>
          <w:sz w:val="24"/>
          <w:szCs w:val="24"/>
        </w:rPr>
        <w:t>ПЛАНИРУЕМЫЕ РЕЗУЛЬТАТЫ ИЗУЧЕНИЯ УЧЕБНОГО ПРЕДМЕТА</w:t>
      </w:r>
    </w:p>
    <w:p w:rsidR="00E536F6" w:rsidRDefault="00E536F6" w:rsidP="00E536F6">
      <w:pPr>
        <w:pStyle w:val="1"/>
        <w:tabs>
          <w:tab w:val="left" w:pos="5580"/>
        </w:tabs>
        <w:spacing w:after="0" w:line="276" w:lineRule="auto"/>
        <w:ind w:left="720"/>
        <w:contextualSpacing/>
        <w:jc w:val="center"/>
      </w:pPr>
      <w:r>
        <w:rPr>
          <w:b/>
          <w:color w:val="000000" w:themeColor="text1"/>
          <w:sz w:val="24"/>
          <w:szCs w:val="24"/>
        </w:rPr>
        <w:t>1 КЛАСС</w:t>
      </w:r>
    </w:p>
    <w:p w:rsidR="00702B2D" w:rsidRPr="00E536F6" w:rsidRDefault="00702B2D" w:rsidP="00E536F6">
      <w:pPr>
        <w:pStyle w:val="1"/>
        <w:tabs>
          <w:tab w:val="left" w:pos="5580"/>
        </w:tabs>
        <w:spacing w:after="0" w:line="276" w:lineRule="auto"/>
        <w:ind w:left="0"/>
        <w:contextualSpacing/>
        <w:rPr>
          <w:sz w:val="24"/>
          <w:szCs w:val="24"/>
        </w:rPr>
      </w:pPr>
      <w:r w:rsidRPr="00E536F6">
        <w:rPr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E536F6" w:rsidRPr="00E536F6" w:rsidRDefault="00E536F6" w:rsidP="00E53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</w:t>
      </w:r>
      <w:proofErr w:type="gramStart"/>
      <w:r w:rsidRPr="00E536F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proofErr w:type="gramEnd"/>
      <w:r w:rsidRPr="00E53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будут сформированы:</w:t>
      </w:r>
      <w:r w:rsidRPr="00E536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-умения положительно относиться к учению;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- умения проявлять интерес к содержанию предмета технологии;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- умения принимать помощь одноклассников, отзываться на помощь взрос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softHyphen/>
        <w:t>лых и детей;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- умения чувствовать уверенность в себе, верить в свои возможности;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-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- умения чувствовать удовлетворение от сделанного или созданного для род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ных, друзей, для себя.</w:t>
      </w:r>
      <w:proofErr w:type="gramEnd"/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53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E53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получит возможность для формирования: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умения бережно относиться к результатам своего труда и труда однокласс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ников;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умения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E536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осознавать уязвимость, хрупкость природы, понимать положитель</w:t>
      </w:r>
      <w:r w:rsidRPr="00E536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ные и негативные последствия деятельности человека;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умения с помощью учителя планировать предстоящую практическую дея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тельность;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умения под контролем учителя выполнять предлагаемые изделия с опо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рой на план и образец.</w:t>
      </w:r>
    </w:p>
    <w:p w:rsidR="00E536F6" w:rsidRPr="00E536F6" w:rsidRDefault="00E536F6" w:rsidP="00E53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536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536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с помощью учителя учиться определять и формулировать цель дея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 на уроке;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- учиться проговаривать последовательность действий на уроке;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- учиться высказывать своё предположение (версию) на основе рабо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с иллюстрацией учебника;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E536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помощью учителя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объяснять выбор наиболее подходящих для вы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полнения задания материалов и инструментов;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готовить рабочее место, </w:t>
      </w:r>
      <w:r w:rsidRPr="00E536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E536F6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помощью учителя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 отбирать наиболее подходящие для выполнения задания материалы и инст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softHyphen/>
        <w:t>рументы и выполнять практическую работу по предложенному учи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телем плану с опорой на образцы, рисунки учебника;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53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E53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выполнять контроль точности разметки деталей с помощью шаб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лона;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учиться совместно с учителем и другими учениками </w:t>
      </w:r>
      <w:r w:rsidRPr="00E536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давать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эмоцио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нальную </w:t>
      </w:r>
      <w:r w:rsidRPr="00E536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оценку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деятельности класса на уроке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- наблюдать связи человека с природой и предметным миром: пред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метный мир ближайшего окружения, конструкции и образы объек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-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торскому, технологическому, декоративно-художественному);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материале на страницах учебника;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- находить ответы на предлагаемые вопросы, используя учебник, свой жизненный опыт и информацию, полученную на уроке; пользовать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памятками (даны в конце учебника);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53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E53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делать выводы о результате совместной работы всего класса; 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- с помощью учителя анализировать предлагаемое задание, отличать новое </w:t>
      </w:r>
      <w:proofErr w:type="gramStart"/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</w:t>
      </w:r>
      <w:proofErr w:type="gramEnd"/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уже известного;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преобразовывать информацию из одной формы в другую — в изде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лия, художественные образы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принимать участие в коллективных работах, работах парами и группами;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понимать важность коллективной работы;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контролировать свои действия при совместной работе;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допускать существование различных точек зрения;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договариваться с партнерами и приходить к общему решению.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53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E53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проявлять инициативу в коллективных творческих работах;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следить за действиями других участников совместной деятельности;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принимать другое мнение и позицию;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строить понятные для партнера высказывания.</w:t>
      </w:r>
    </w:p>
    <w:p w:rsidR="00E536F6" w:rsidRPr="00E536F6" w:rsidRDefault="00E536F6" w:rsidP="00E536F6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(по разделам):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1.Общекультурные и </w:t>
      </w:r>
      <w:proofErr w:type="spellStart"/>
      <w:r w:rsidRPr="00E536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общетрудовые</w:t>
      </w:r>
      <w:proofErr w:type="spellEnd"/>
      <w:r w:rsidRPr="00E536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компетенции. Основы куль</w:t>
      </w:r>
      <w:r w:rsidRPr="00E536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туры труда, самообслуживание</w:t>
      </w:r>
    </w:p>
    <w:p w:rsidR="00E536F6" w:rsidRPr="001034CA" w:rsidRDefault="00E536F6" w:rsidP="00E53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4C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воспринимать предметы материальной культуры как продукт творческой предметно преобразующей деятельности человека;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называть профессии своих родителей;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свое рабочее место в зависимости от вида работы;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соблюдать гигиенические нормы пользования инструментами;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–отбирать необходимые материалы и инструменты в зависимости от вида работы.</w:t>
      </w:r>
    </w:p>
    <w:p w:rsidR="00E536F6" w:rsidRPr="001034CA" w:rsidRDefault="00E536F6" w:rsidP="00E53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34C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1034C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уважительно относиться к труду людей;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называть некоторые профессии людей своего региона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2.Технология ручной обработки материалов. Элементы графи</w:t>
      </w:r>
      <w:r w:rsidRPr="00E536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ческой грамоты</w:t>
      </w:r>
    </w:p>
    <w:p w:rsidR="00E536F6" w:rsidRPr="001034CA" w:rsidRDefault="00E536F6" w:rsidP="00E53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4C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узнавать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  <w:proofErr w:type="gramEnd"/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узнавать и называть технологические приемы ручной обработки материалов, использовавшихся на уроках;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выполнять в зависимости от свойств освоенных материалов технологические приемы их ручной обработки;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узнавать последовательность изготовления несложных изделий: разметка, ре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зание, сборка, отделка;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узнавать способы разметки на глаз, по шаблону;</w:t>
      </w:r>
    </w:p>
    <w:p w:rsidR="00E536F6" w:rsidRPr="001034CA" w:rsidRDefault="00E536F6" w:rsidP="00E53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34C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1034C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 последовательность реализации предложенного учителем замысла;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комбинировать художественные технологии в одном изделии;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изготавливать простейшие плоскостные и объемные изделия по рисункам, схемам;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помощью учителя выполнять практическую работу и самоконтроль с опорой на инструкционную карту, образец, используя шаблон.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3.Конструирование и моделирование</w:t>
      </w:r>
    </w:p>
    <w:p w:rsidR="00E536F6" w:rsidRPr="001034CA" w:rsidRDefault="00E536F6" w:rsidP="00E53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4C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выделять детали конструкции, называть их форму и способ соединения;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изменять вид конструкции;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анализировать конструкцию изделия по рисунку, схеме;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>– изготавливать конструкцию по рисунку или заданным условиям.</w:t>
      </w:r>
    </w:p>
    <w:p w:rsidR="00E536F6" w:rsidRPr="001034CA" w:rsidRDefault="00E536F6" w:rsidP="00E53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34C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>Обучающийся</w:t>
      </w:r>
      <w:proofErr w:type="gramEnd"/>
      <w:r w:rsidRPr="001034C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536F6" w:rsidRPr="00E536F6" w:rsidRDefault="00E536F6" w:rsidP="00E53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6F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5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мысленный образ конструкции и воплощать этот образ в материале.</w:t>
      </w:r>
    </w:p>
    <w:p w:rsidR="00E536F6" w:rsidRPr="00E536F6" w:rsidRDefault="00E536F6" w:rsidP="00702B2D">
      <w:pPr>
        <w:pStyle w:val="1"/>
        <w:tabs>
          <w:tab w:val="left" w:pos="5580"/>
        </w:tabs>
        <w:spacing w:after="0" w:line="276" w:lineRule="auto"/>
        <w:ind w:left="0" w:firstLine="680"/>
        <w:contextualSpacing/>
        <w:rPr>
          <w:sz w:val="24"/>
          <w:szCs w:val="24"/>
        </w:rPr>
      </w:pPr>
    </w:p>
    <w:p w:rsidR="00E536F6" w:rsidRPr="00E536F6" w:rsidRDefault="00E536F6" w:rsidP="00702B2D">
      <w:pPr>
        <w:pStyle w:val="1"/>
        <w:tabs>
          <w:tab w:val="left" w:pos="5580"/>
        </w:tabs>
        <w:spacing w:after="0" w:line="276" w:lineRule="auto"/>
        <w:ind w:left="0" w:firstLine="680"/>
        <w:contextualSpacing/>
        <w:rPr>
          <w:sz w:val="24"/>
          <w:szCs w:val="24"/>
        </w:rPr>
      </w:pPr>
    </w:p>
    <w:p w:rsidR="00E536F6" w:rsidRPr="00E536F6" w:rsidRDefault="00E536F6" w:rsidP="00702B2D">
      <w:pPr>
        <w:pStyle w:val="1"/>
        <w:tabs>
          <w:tab w:val="left" w:pos="5580"/>
        </w:tabs>
        <w:spacing w:after="0" w:line="276" w:lineRule="auto"/>
        <w:ind w:left="0" w:firstLine="680"/>
        <w:contextualSpacing/>
        <w:rPr>
          <w:sz w:val="24"/>
          <w:szCs w:val="24"/>
        </w:rPr>
      </w:pPr>
    </w:p>
    <w:p w:rsidR="00702B2D" w:rsidRPr="00E536F6" w:rsidRDefault="00702B2D" w:rsidP="00252B05">
      <w:pPr>
        <w:pStyle w:val="1"/>
        <w:spacing w:after="0" w:line="276" w:lineRule="auto"/>
        <w:ind w:left="0" w:firstLine="680"/>
        <w:contextualSpacing/>
        <w:jc w:val="both"/>
        <w:rPr>
          <w:sz w:val="24"/>
          <w:szCs w:val="24"/>
        </w:rPr>
      </w:pPr>
    </w:p>
    <w:p w:rsidR="00702B2D" w:rsidRPr="002F5F52" w:rsidRDefault="00702B2D" w:rsidP="00702B2D">
      <w:pPr>
        <w:pStyle w:val="1"/>
        <w:spacing w:after="0" w:line="276" w:lineRule="auto"/>
        <w:ind w:left="0" w:firstLine="680"/>
        <w:contextualSpacing/>
        <w:jc w:val="both"/>
        <w:rPr>
          <w:sz w:val="22"/>
          <w:szCs w:val="22"/>
        </w:rPr>
      </w:pPr>
    </w:p>
    <w:p w:rsidR="0040549D" w:rsidRPr="00702B2D" w:rsidRDefault="0040549D" w:rsidP="0040549D">
      <w:pPr>
        <w:pStyle w:val="1"/>
        <w:spacing w:after="0" w:line="276" w:lineRule="auto"/>
        <w:ind w:left="0" w:firstLine="680"/>
        <w:contextualSpacing/>
        <w:jc w:val="center"/>
        <w:rPr>
          <w:b/>
          <w:sz w:val="24"/>
          <w:szCs w:val="24"/>
        </w:rPr>
      </w:pPr>
      <w:r w:rsidRPr="00702B2D">
        <w:rPr>
          <w:b/>
          <w:sz w:val="24"/>
          <w:szCs w:val="24"/>
        </w:rPr>
        <w:t>3. СОДЕРЖАНИЕ УЧЕБНОГО КУРСА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Природная мастерская (9 часов).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Рукотворный и природный мир города.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Рукотворный и природный мир села.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>Листья и фантазии. Знакомство с разнообразием форм и цвета листьев разных растений. Составление композиций.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Пластилиновая мастерская (4 часа).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>ств пл</w:t>
      </w:r>
      <w:proofErr w:type="gramEnd"/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астилина.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Наши проекты. Аквариум. Работа в группах.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Бумажная мастерская (15 часов).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Оригами. Как сгибать и складывать бумагу? Введение понятия «оригами». Точечное наклеивание бумаги.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Ножницы. Что ты о них знаешь? Введение понятий «конструкция», «мозаика». Выполнение резаной мозаики.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Текстильная мастерская (5 часов).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Мир тканей. Для чего нужны ткани? Введение понятия «ткани и нитки - материалы». Завязывание узелка.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Вышивка. Для чего она нужна? Обобщение представление об истории вышивки. </w:t>
      </w:r>
    </w:p>
    <w:p w:rsidR="001034CA" w:rsidRPr="00D74E8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1034CA" w:rsidRPr="00035FB3" w:rsidRDefault="001034CA" w:rsidP="0010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49D" w:rsidRPr="002F5F52" w:rsidRDefault="0040549D" w:rsidP="0040549D">
      <w:pPr>
        <w:contextualSpacing/>
        <w:jc w:val="center"/>
        <w:rPr>
          <w:rFonts w:ascii="Times New Roman" w:hAnsi="Times New Roman"/>
          <w:b/>
        </w:rPr>
      </w:pPr>
      <w:r w:rsidRPr="002F5F52">
        <w:rPr>
          <w:rFonts w:ascii="Times New Roman" w:hAnsi="Times New Roman"/>
          <w:b/>
        </w:rPr>
        <w:t>Тематический план</w:t>
      </w:r>
    </w:p>
    <w:tbl>
      <w:tblPr>
        <w:tblStyle w:val="aa"/>
        <w:tblW w:w="0" w:type="auto"/>
        <w:tblLook w:val="04A0"/>
      </w:tblPr>
      <w:tblGrid>
        <w:gridCol w:w="1101"/>
        <w:gridCol w:w="5811"/>
        <w:gridCol w:w="1985"/>
      </w:tblGrid>
      <w:tr w:rsidR="0040549D" w:rsidRPr="002F5F52" w:rsidTr="00786055">
        <w:tc>
          <w:tcPr>
            <w:tcW w:w="1101" w:type="dxa"/>
          </w:tcPr>
          <w:p w:rsidR="0040549D" w:rsidRPr="002F5F52" w:rsidRDefault="0040549D" w:rsidP="00786055">
            <w:pPr>
              <w:tabs>
                <w:tab w:val="left" w:pos="1350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2F5F52">
              <w:rPr>
                <w:rFonts w:ascii="Times New Roman" w:hAnsi="Times New Roman"/>
              </w:rPr>
              <w:t>№</w:t>
            </w:r>
          </w:p>
          <w:p w:rsidR="0040549D" w:rsidRPr="002F5F52" w:rsidRDefault="0040549D" w:rsidP="00786055">
            <w:pPr>
              <w:tabs>
                <w:tab w:val="left" w:pos="1350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2F5F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F5F52">
              <w:rPr>
                <w:rFonts w:ascii="Times New Roman" w:hAnsi="Times New Roman"/>
              </w:rPr>
              <w:t>/</w:t>
            </w:r>
            <w:proofErr w:type="spellStart"/>
            <w:r w:rsidRPr="002F5F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11" w:type="dxa"/>
          </w:tcPr>
          <w:p w:rsidR="0040549D" w:rsidRPr="002F5F52" w:rsidRDefault="0040549D" w:rsidP="00786055">
            <w:pPr>
              <w:tabs>
                <w:tab w:val="left" w:pos="1350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2F5F52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1985" w:type="dxa"/>
          </w:tcPr>
          <w:p w:rsidR="0040549D" w:rsidRPr="002F5F52" w:rsidRDefault="0040549D" w:rsidP="00786055">
            <w:pPr>
              <w:tabs>
                <w:tab w:val="left" w:pos="1350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2F5F52">
              <w:rPr>
                <w:rFonts w:ascii="Times New Roman" w:hAnsi="Times New Roman"/>
              </w:rPr>
              <w:t>Кол-во часов</w:t>
            </w:r>
          </w:p>
        </w:tc>
      </w:tr>
      <w:tr w:rsidR="0040549D" w:rsidRPr="002F5F52" w:rsidTr="00786055">
        <w:tc>
          <w:tcPr>
            <w:tcW w:w="1101" w:type="dxa"/>
          </w:tcPr>
          <w:p w:rsidR="0040549D" w:rsidRPr="002F5F52" w:rsidRDefault="0040549D" w:rsidP="00786055">
            <w:pPr>
              <w:tabs>
                <w:tab w:val="left" w:pos="1350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2F5F52"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</w:tcPr>
          <w:p w:rsidR="0040549D" w:rsidRPr="001034CA" w:rsidRDefault="001034CA" w:rsidP="001034CA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34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Природная мастерская</w:t>
            </w:r>
          </w:p>
        </w:tc>
        <w:tc>
          <w:tcPr>
            <w:tcW w:w="1985" w:type="dxa"/>
          </w:tcPr>
          <w:p w:rsidR="0040549D" w:rsidRPr="002F5F52" w:rsidRDefault="001034CA" w:rsidP="00786055">
            <w:pPr>
              <w:tabs>
                <w:tab w:val="left" w:pos="1350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0549D" w:rsidRPr="002F5F52">
              <w:rPr>
                <w:rFonts w:ascii="Times New Roman" w:hAnsi="Times New Roman"/>
              </w:rPr>
              <w:t xml:space="preserve"> ч</w:t>
            </w:r>
          </w:p>
        </w:tc>
      </w:tr>
      <w:tr w:rsidR="0040549D" w:rsidRPr="002F5F52" w:rsidTr="00786055">
        <w:tc>
          <w:tcPr>
            <w:tcW w:w="1101" w:type="dxa"/>
          </w:tcPr>
          <w:p w:rsidR="0040549D" w:rsidRPr="002F5F52" w:rsidRDefault="0040549D" w:rsidP="00786055">
            <w:pPr>
              <w:tabs>
                <w:tab w:val="left" w:pos="1350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2F5F52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40549D" w:rsidRPr="001034CA" w:rsidRDefault="001034CA" w:rsidP="001034CA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34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Пластилиновая мастерская</w:t>
            </w:r>
          </w:p>
        </w:tc>
        <w:tc>
          <w:tcPr>
            <w:tcW w:w="1985" w:type="dxa"/>
          </w:tcPr>
          <w:p w:rsidR="0040549D" w:rsidRPr="002F5F52" w:rsidRDefault="001034CA" w:rsidP="00786055">
            <w:pPr>
              <w:tabs>
                <w:tab w:val="left" w:pos="1350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0549D" w:rsidRPr="002F5F52">
              <w:rPr>
                <w:rFonts w:ascii="Times New Roman" w:hAnsi="Times New Roman"/>
              </w:rPr>
              <w:t>ч</w:t>
            </w:r>
          </w:p>
        </w:tc>
      </w:tr>
      <w:tr w:rsidR="001034CA" w:rsidRPr="002F5F52" w:rsidTr="001034CA">
        <w:trPr>
          <w:trHeight w:val="315"/>
        </w:trPr>
        <w:tc>
          <w:tcPr>
            <w:tcW w:w="1101" w:type="dxa"/>
          </w:tcPr>
          <w:p w:rsidR="001034CA" w:rsidRPr="002F5F52" w:rsidRDefault="001034CA" w:rsidP="00786055">
            <w:pPr>
              <w:tabs>
                <w:tab w:val="left" w:pos="1350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2F5F52"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</w:tcPr>
          <w:p w:rsidR="001034CA" w:rsidRPr="002F5F52" w:rsidRDefault="001034CA" w:rsidP="00786055">
            <w:pPr>
              <w:tabs>
                <w:tab w:val="left" w:pos="1350"/>
              </w:tabs>
              <w:contextualSpacing/>
              <w:rPr>
                <w:rFonts w:ascii="Times New Roman" w:hAnsi="Times New Roman"/>
              </w:rPr>
            </w:pPr>
            <w:r w:rsidRPr="001034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Бумажная мастерская</w:t>
            </w:r>
          </w:p>
        </w:tc>
        <w:tc>
          <w:tcPr>
            <w:tcW w:w="1985" w:type="dxa"/>
          </w:tcPr>
          <w:p w:rsidR="001034CA" w:rsidRPr="002F5F52" w:rsidRDefault="001034CA" w:rsidP="00786055">
            <w:pPr>
              <w:tabs>
                <w:tab w:val="left" w:pos="1350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2F5F52">
              <w:rPr>
                <w:rFonts w:ascii="Times New Roman" w:hAnsi="Times New Roman"/>
              </w:rPr>
              <w:t>ч</w:t>
            </w:r>
          </w:p>
        </w:tc>
      </w:tr>
      <w:tr w:rsidR="001034CA" w:rsidRPr="002F5F52" w:rsidTr="001034CA">
        <w:trPr>
          <w:trHeight w:val="300"/>
        </w:trPr>
        <w:tc>
          <w:tcPr>
            <w:tcW w:w="1101" w:type="dxa"/>
            <w:tcBorders>
              <w:bottom w:val="single" w:sz="4" w:space="0" w:color="auto"/>
            </w:tcBorders>
          </w:tcPr>
          <w:p w:rsidR="001034CA" w:rsidRPr="002F5F52" w:rsidRDefault="001034CA" w:rsidP="00786055">
            <w:pPr>
              <w:tabs>
                <w:tab w:val="left" w:pos="135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</w:tcPr>
          <w:p w:rsidR="001034CA" w:rsidRPr="001034CA" w:rsidRDefault="001034CA" w:rsidP="00786055">
            <w:pPr>
              <w:tabs>
                <w:tab w:val="left" w:pos="1350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34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Текстильная мастерская</w:t>
            </w:r>
            <w:r w:rsidRPr="00035FB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1034CA" w:rsidRDefault="001034CA" w:rsidP="00786055">
            <w:pPr>
              <w:tabs>
                <w:tab w:val="left" w:pos="135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</w:t>
            </w:r>
          </w:p>
        </w:tc>
      </w:tr>
    </w:tbl>
    <w:p w:rsidR="0040549D" w:rsidRPr="002F5F52" w:rsidRDefault="0040549D" w:rsidP="0040549D">
      <w:pPr>
        <w:contextualSpacing/>
        <w:rPr>
          <w:rFonts w:ascii="Times New Roman" w:hAnsi="Times New Roman"/>
        </w:rPr>
      </w:pPr>
    </w:p>
    <w:p w:rsidR="0040549D" w:rsidRPr="002F5F52" w:rsidRDefault="0040549D" w:rsidP="0040549D">
      <w:pPr>
        <w:tabs>
          <w:tab w:val="left" w:pos="1350"/>
        </w:tabs>
        <w:contextualSpacing/>
        <w:rPr>
          <w:rFonts w:ascii="Times New Roman" w:hAnsi="Times New Roman"/>
        </w:rPr>
      </w:pPr>
      <w:r w:rsidRPr="002F5F52">
        <w:rPr>
          <w:rFonts w:ascii="Times New Roman" w:hAnsi="Times New Roman"/>
        </w:rPr>
        <w:tab/>
        <w:t>Итого: 33 часа</w:t>
      </w:r>
    </w:p>
    <w:p w:rsidR="0040549D" w:rsidRPr="002F5F52" w:rsidRDefault="0040549D" w:rsidP="0040549D">
      <w:pPr>
        <w:tabs>
          <w:tab w:val="left" w:pos="1350"/>
        </w:tabs>
        <w:contextualSpacing/>
        <w:rPr>
          <w:rFonts w:ascii="Times New Roman" w:hAnsi="Times New Roman"/>
        </w:rPr>
      </w:pPr>
    </w:p>
    <w:p w:rsidR="00702B2D" w:rsidRDefault="0040549D" w:rsidP="0040549D">
      <w:pPr>
        <w:pStyle w:val="1"/>
        <w:tabs>
          <w:tab w:val="left" w:pos="4245"/>
        </w:tabs>
        <w:spacing w:after="0" w:line="276" w:lineRule="auto"/>
        <w:ind w:left="0" w:firstLine="6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0549D" w:rsidRPr="002F5F52" w:rsidRDefault="0040549D" w:rsidP="0040549D">
      <w:pPr>
        <w:pStyle w:val="ParagraphStyle"/>
        <w:keepNext/>
        <w:spacing w:before="240" w:after="240" w:line="276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календарн</w:t>
      </w:r>
      <w:proofErr w:type="gramStart"/>
      <w:r>
        <w:rPr>
          <w:rFonts w:ascii="Times New Roman" w:hAnsi="Times New Roman" w:cs="Times New Roman"/>
          <w:b/>
          <w:bCs/>
          <w:caps/>
          <w:sz w:val="22"/>
          <w:szCs w:val="22"/>
        </w:rPr>
        <w:t>о-</w:t>
      </w:r>
      <w:proofErr w:type="gramEnd"/>
      <w:r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</w:t>
      </w:r>
      <w:r w:rsidRPr="002F5F52">
        <w:rPr>
          <w:rFonts w:ascii="Times New Roman" w:hAnsi="Times New Roman" w:cs="Times New Roman"/>
          <w:b/>
          <w:bCs/>
          <w:caps/>
          <w:sz w:val="22"/>
          <w:szCs w:val="22"/>
        </w:rPr>
        <w:t>Тематическое планирование</w:t>
      </w:r>
    </w:p>
    <w:tbl>
      <w:tblPr>
        <w:tblStyle w:val="aa"/>
        <w:tblW w:w="0" w:type="auto"/>
        <w:tblLook w:val="04A0"/>
      </w:tblPr>
      <w:tblGrid>
        <w:gridCol w:w="650"/>
        <w:gridCol w:w="5410"/>
        <w:gridCol w:w="1588"/>
        <w:gridCol w:w="1546"/>
        <w:gridCol w:w="1487"/>
      </w:tblGrid>
      <w:tr w:rsidR="001034CA" w:rsidTr="00CC2661">
        <w:tc>
          <w:tcPr>
            <w:tcW w:w="650" w:type="dxa"/>
          </w:tcPr>
          <w:p w:rsidR="001034CA" w:rsidRPr="0040549D" w:rsidRDefault="001034CA" w:rsidP="0040549D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0549D">
              <w:rPr>
                <w:sz w:val="24"/>
                <w:szCs w:val="24"/>
              </w:rPr>
              <w:t>№</w:t>
            </w:r>
          </w:p>
          <w:p w:rsidR="001034CA" w:rsidRPr="0040549D" w:rsidRDefault="001034CA" w:rsidP="0040549D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54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549D">
              <w:rPr>
                <w:sz w:val="24"/>
                <w:szCs w:val="24"/>
              </w:rPr>
              <w:t>/</w:t>
            </w:r>
            <w:proofErr w:type="spellStart"/>
            <w:r w:rsidRPr="004054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0" w:type="dxa"/>
          </w:tcPr>
          <w:p w:rsidR="001034CA" w:rsidRPr="0040549D" w:rsidRDefault="001034CA" w:rsidP="0040549D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0549D">
              <w:rPr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</w:tcPr>
          <w:p w:rsidR="001034CA" w:rsidRPr="0040549D" w:rsidRDefault="001034CA" w:rsidP="0040549D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0549D">
              <w:rPr>
                <w:sz w:val="24"/>
                <w:szCs w:val="24"/>
              </w:rPr>
              <w:t>Планируемая дата</w:t>
            </w:r>
          </w:p>
        </w:tc>
        <w:tc>
          <w:tcPr>
            <w:tcW w:w="1546" w:type="dxa"/>
          </w:tcPr>
          <w:p w:rsidR="001034CA" w:rsidRPr="0040549D" w:rsidRDefault="001034CA" w:rsidP="0040549D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0549D">
              <w:rPr>
                <w:sz w:val="24"/>
                <w:szCs w:val="24"/>
              </w:rPr>
              <w:t>Фактическая дата</w:t>
            </w:r>
          </w:p>
        </w:tc>
        <w:tc>
          <w:tcPr>
            <w:tcW w:w="1487" w:type="dxa"/>
          </w:tcPr>
          <w:p w:rsidR="001034CA" w:rsidRPr="0040549D" w:rsidRDefault="001034CA" w:rsidP="001034CA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1034CA" w:rsidRPr="003852B9" w:rsidTr="00CC2661">
        <w:tc>
          <w:tcPr>
            <w:tcW w:w="650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1</w:t>
            </w:r>
          </w:p>
        </w:tc>
        <w:tc>
          <w:tcPr>
            <w:tcW w:w="5410" w:type="dxa"/>
          </w:tcPr>
          <w:p w:rsidR="001034CA" w:rsidRPr="001034CA" w:rsidRDefault="001034CA" w:rsidP="001034CA">
            <w:pPr>
              <w:rPr>
                <w:rFonts w:ascii="Times New Roman" w:hAnsi="Times New Roman"/>
                <w:sz w:val="24"/>
                <w:szCs w:val="24"/>
              </w:rPr>
            </w:pPr>
            <w:r w:rsidRPr="001034CA">
              <w:rPr>
                <w:rFonts w:ascii="Times New Roman" w:hAnsi="Times New Roman"/>
                <w:sz w:val="24"/>
                <w:szCs w:val="24"/>
              </w:rPr>
              <w:t>Рукотворный и природный мир города.</w:t>
            </w:r>
          </w:p>
        </w:tc>
        <w:tc>
          <w:tcPr>
            <w:tcW w:w="1588" w:type="dxa"/>
          </w:tcPr>
          <w:p w:rsidR="001034CA" w:rsidRPr="003852B9" w:rsidRDefault="00D9703F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03.09-07.09</w:t>
            </w:r>
          </w:p>
        </w:tc>
        <w:tc>
          <w:tcPr>
            <w:tcW w:w="1546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3852B9" w:rsidTr="00CC2661">
        <w:tc>
          <w:tcPr>
            <w:tcW w:w="650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2</w:t>
            </w:r>
          </w:p>
        </w:tc>
        <w:tc>
          <w:tcPr>
            <w:tcW w:w="5410" w:type="dxa"/>
          </w:tcPr>
          <w:p w:rsidR="001034CA" w:rsidRPr="001034CA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1034CA">
              <w:rPr>
                <w:bCs/>
                <w:sz w:val="24"/>
                <w:szCs w:val="24"/>
                <w:lang w:eastAsia="ru-RU"/>
              </w:rPr>
              <w:t>Рукотворный и природный мир</w:t>
            </w:r>
            <w:r>
              <w:rPr>
                <w:bCs/>
                <w:sz w:val="24"/>
                <w:szCs w:val="24"/>
                <w:lang w:eastAsia="ru-RU"/>
              </w:rPr>
              <w:t xml:space="preserve"> села</w:t>
            </w:r>
          </w:p>
        </w:tc>
        <w:tc>
          <w:tcPr>
            <w:tcW w:w="1588" w:type="dxa"/>
          </w:tcPr>
          <w:p w:rsidR="001034CA" w:rsidRPr="003852B9" w:rsidRDefault="00D9703F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10.09-14.09</w:t>
            </w:r>
          </w:p>
        </w:tc>
        <w:tc>
          <w:tcPr>
            <w:tcW w:w="1546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3852B9" w:rsidTr="00CC2661">
        <w:tc>
          <w:tcPr>
            <w:tcW w:w="650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:rsidR="001034CA" w:rsidRPr="001034CA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1034CA">
              <w:rPr>
                <w:bCs/>
                <w:sz w:val="24"/>
                <w:szCs w:val="24"/>
                <w:lang w:eastAsia="ru-RU"/>
              </w:rPr>
              <w:t>На земле, на воде и в возд</w:t>
            </w:r>
            <w:r w:rsidR="00977577">
              <w:rPr>
                <w:bCs/>
                <w:sz w:val="24"/>
                <w:szCs w:val="24"/>
                <w:lang w:eastAsia="ru-RU"/>
              </w:rPr>
              <w:t>ухе.</w:t>
            </w:r>
          </w:p>
        </w:tc>
        <w:tc>
          <w:tcPr>
            <w:tcW w:w="1588" w:type="dxa"/>
          </w:tcPr>
          <w:p w:rsidR="001034CA" w:rsidRPr="003852B9" w:rsidRDefault="00D9703F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17.09-21.09</w:t>
            </w:r>
          </w:p>
        </w:tc>
        <w:tc>
          <w:tcPr>
            <w:tcW w:w="1546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3852B9" w:rsidTr="00CC2661">
        <w:tc>
          <w:tcPr>
            <w:tcW w:w="650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1034CA" w:rsidRPr="00977577" w:rsidRDefault="00977577" w:rsidP="007D4DC5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 т творчество. Природные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материалы.</w:t>
            </w:r>
          </w:p>
        </w:tc>
        <w:tc>
          <w:tcPr>
            <w:tcW w:w="1588" w:type="dxa"/>
          </w:tcPr>
          <w:p w:rsidR="001034CA" w:rsidRPr="003852B9" w:rsidRDefault="00D9703F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24.09-28.09</w:t>
            </w:r>
          </w:p>
        </w:tc>
        <w:tc>
          <w:tcPr>
            <w:tcW w:w="1546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3852B9" w:rsidTr="00CC2661">
        <w:tc>
          <w:tcPr>
            <w:tcW w:w="650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:rsidR="001034CA" w:rsidRPr="00977577" w:rsidRDefault="00977577" w:rsidP="003852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5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Листья и фантаз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ии.</w:t>
            </w:r>
          </w:p>
        </w:tc>
        <w:tc>
          <w:tcPr>
            <w:tcW w:w="1588" w:type="dxa"/>
          </w:tcPr>
          <w:p w:rsidR="001034CA" w:rsidRPr="003852B9" w:rsidRDefault="00D9703F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01.10-05.10</w:t>
            </w:r>
          </w:p>
        </w:tc>
        <w:tc>
          <w:tcPr>
            <w:tcW w:w="1546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3852B9" w:rsidTr="00CC2661">
        <w:tc>
          <w:tcPr>
            <w:tcW w:w="650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:rsidR="001034CA" w:rsidRPr="00977577" w:rsidRDefault="00977577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Семена и фантазии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</w:tcPr>
          <w:p w:rsidR="001034CA" w:rsidRPr="003852B9" w:rsidRDefault="00D9703F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15.10-19.10</w:t>
            </w:r>
          </w:p>
        </w:tc>
        <w:tc>
          <w:tcPr>
            <w:tcW w:w="1546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3852B9" w:rsidTr="00CC2661">
        <w:tc>
          <w:tcPr>
            <w:tcW w:w="650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7</w:t>
            </w:r>
          </w:p>
        </w:tc>
        <w:tc>
          <w:tcPr>
            <w:tcW w:w="5410" w:type="dxa"/>
          </w:tcPr>
          <w:p w:rsidR="001034CA" w:rsidRPr="00977577" w:rsidRDefault="00977577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Композиция из листьев. Что такое композиция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88" w:type="dxa"/>
          </w:tcPr>
          <w:p w:rsidR="001034CA" w:rsidRPr="003852B9" w:rsidRDefault="00D9703F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22.10-26.10</w:t>
            </w:r>
          </w:p>
        </w:tc>
        <w:tc>
          <w:tcPr>
            <w:tcW w:w="1546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3852B9" w:rsidTr="00CC2661">
        <w:tc>
          <w:tcPr>
            <w:tcW w:w="650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8</w:t>
            </w:r>
          </w:p>
        </w:tc>
        <w:tc>
          <w:tcPr>
            <w:tcW w:w="5410" w:type="dxa"/>
          </w:tcPr>
          <w:p w:rsidR="001034CA" w:rsidRPr="00977577" w:rsidRDefault="00977577" w:rsidP="003852B9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Орнамент из листьев. Что такое орнамент?</w:t>
            </w:r>
          </w:p>
        </w:tc>
        <w:tc>
          <w:tcPr>
            <w:tcW w:w="1588" w:type="dxa"/>
          </w:tcPr>
          <w:p w:rsidR="001034CA" w:rsidRPr="003852B9" w:rsidRDefault="00D9703F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29.10-02.11</w:t>
            </w:r>
          </w:p>
        </w:tc>
        <w:tc>
          <w:tcPr>
            <w:tcW w:w="1546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3852B9" w:rsidTr="00CC2661">
        <w:tc>
          <w:tcPr>
            <w:tcW w:w="650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9</w:t>
            </w:r>
          </w:p>
        </w:tc>
        <w:tc>
          <w:tcPr>
            <w:tcW w:w="5410" w:type="dxa"/>
          </w:tcPr>
          <w:p w:rsidR="001034CA" w:rsidRPr="00977577" w:rsidRDefault="00977577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Природные материалы. Как их соединить?</w:t>
            </w:r>
          </w:p>
        </w:tc>
        <w:tc>
          <w:tcPr>
            <w:tcW w:w="1588" w:type="dxa"/>
          </w:tcPr>
          <w:p w:rsidR="001034CA" w:rsidRPr="003852B9" w:rsidRDefault="00D9703F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06.11-09.11</w:t>
            </w:r>
          </w:p>
        </w:tc>
        <w:tc>
          <w:tcPr>
            <w:tcW w:w="1546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3852B9" w:rsidRDefault="001034CA" w:rsidP="0040549D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10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Материалы для лепки. Что может пластилин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12.11-16.11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11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В мастерской кондитера. Как работает мастер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26.11-30.11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12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В море. Какие цвета и формы у морских обитателей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03.12-07.12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13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Наши проекты. Аквариум.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10.12-14.12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14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Мастерская Деда Мороза и Снегурочки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17.12-21.12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Наши проекты. Скоро Новый</w:t>
            </w:r>
            <w:r>
              <w:rPr>
                <w:bCs/>
                <w:sz w:val="24"/>
                <w:szCs w:val="24"/>
                <w:lang w:eastAsia="ru-RU"/>
              </w:rPr>
              <w:t xml:space="preserve"> год!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24.12-28.12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16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Бумага. Какие у неё есть секреты?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09.01-11.01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17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Бумага и картон. Какие секреты у картона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14.01-18.01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18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Оригами. Как сгибать и складывать бумагу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21.01-25.01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19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Обитатели пруда. Какие секреты у оригами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28.01-01.02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20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Животные зоопарка. Одна основа, а сколько фигурок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04.02-08.02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21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Ножницы. Что ты о них знаешь?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11.02-15.02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22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Шаблон. Для чего он нужен?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25.02-01.03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23</w:t>
            </w:r>
          </w:p>
        </w:tc>
        <w:tc>
          <w:tcPr>
            <w:tcW w:w="541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армия родная.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04.03-07.03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24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977577">
              <w:rPr>
                <w:bCs/>
                <w:sz w:val="24"/>
                <w:szCs w:val="24"/>
                <w:lang w:eastAsia="ru-RU"/>
              </w:rPr>
              <w:t>Бабочки. Как изготовить их из листа</w:t>
            </w:r>
            <w:r>
              <w:rPr>
                <w:bCs/>
                <w:sz w:val="24"/>
                <w:szCs w:val="24"/>
                <w:lang w:eastAsia="ru-RU"/>
              </w:rPr>
              <w:t xml:space="preserve"> бумаги?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11.03-15.03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25</w:t>
            </w:r>
          </w:p>
        </w:tc>
        <w:tc>
          <w:tcPr>
            <w:tcW w:w="5410" w:type="dxa"/>
          </w:tcPr>
          <w:p w:rsidR="00D9703F" w:rsidRPr="00977577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977577">
              <w:rPr>
                <w:bCs/>
                <w:sz w:val="24"/>
                <w:szCs w:val="24"/>
                <w:lang w:eastAsia="ru-RU"/>
              </w:rPr>
              <w:t xml:space="preserve"> Орнамент в полосе. Для чего нужен орнамент?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18.03-22.03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26</w:t>
            </w:r>
          </w:p>
        </w:tc>
        <w:tc>
          <w:tcPr>
            <w:tcW w:w="5410" w:type="dxa"/>
          </w:tcPr>
          <w:p w:rsidR="00D9703F" w:rsidRPr="00CC2661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CC2661">
              <w:rPr>
                <w:bCs/>
                <w:sz w:val="24"/>
                <w:szCs w:val="24"/>
                <w:lang w:eastAsia="ru-RU"/>
              </w:rPr>
              <w:t>Образы весны. Какие краски у</w:t>
            </w:r>
            <w:r>
              <w:rPr>
                <w:bCs/>
                <w:sz w:val="24"/>
                <w:szCs w:val="24"/>
                <w:lang w:eastAsia="ru-RU"/>
              </w:rPr>
              <w:t xml:space="preserve"> весны?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25.03-29.03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27</w:t>
            </w:r>
          </w:p>
        </w:tc>
        <w:tc>
          <w:tcPr>
            <w:tcW w:w="5410" w:type="dxa"/>
          </w:tcPr>
          <w:p w:rsidR="00D9703F" w:rsidRPr="00CC2661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CC2661">
              <w:rPr>
                <w:bCs/>
                <w:sz w:val="24"/>
                <w:szCs w:val="24"/>
                <w:lang w:eastAsia="ru-RU"/>
              </w:rPr>
              <w:t>Настроение весны. Что такое</w:t>
            </w:r>
            <w:r>
              <w:rPr>
                <w:bCs/>
                <w:sz w:val="24"/>
                <w:szCs w:val="24"/>
                <w:lang w:eastAsia="ru-RU"/>
              </w:rPr>
              <w:t xml:space="preserve"> колорит?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01.04-05.04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28</w:t>
            </w:r>
          </w:p>
        </w:tc>
        <w:tc>
          <w:tcPr>
            <w:tcW w:w="5410" w:type="dxa"/>
          </w:tcPr>
          <w:p w:rsidR="00D9703F" w:rsidRPr="00CC2661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CC2661">
              <w:rPr>
                <w:bCs/>
                <w:sz w:val="24"/>
                <w:szCs w:val="24"/>
                <w:lang w:eastAsia="ru-RU"/>
              </w:rPr>
              <w:t>Праздники весны и традиции</w:t>
            </w:r>
            <w:r>
              <w:rPr>
                <w:bCs/>
                <w:sz w:val="24"/>
                <w:szCs w:val="24"/>
                <w:lang w:eastAsia="ru-RU"/>
              </w:rPr>
              <w:t>. Какие они?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15.04-19.04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29</w:t>
            </w:r>
          </w:p>
        </w:tc>
        <w:tc>
          <w:tcPr>
            <w:tcW w:w="5410" w:type="dxa"/>
          </w:tcPr>
          <w:p w:rsidR="00D9703F" w:rsidRPr="00CC2661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CC2661">
              <w:rPr>
                <w:bCs/>
                <w:sz w:val="24"/>
                <w:szCs w:val="24"/>
                <w:lang w:eastAsia="ru-RU"/>
              </w:rPr>
              <w:t>Мир тканей. Для чего нужны</w:t>
            </w:r>
            <w:r>
              <w:rPr>
                <w:bCs/>
                <w:sz w:val="24"/>
                <w:szCs w:val="24"/>
                <w:lang w:eastAsia="ru-RU"/>
              </w:rPr>
              <w:t xml:space="preserve"> ткани?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22.04-26.04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30</w:t>
            </w:r>
          </w:p>
        </w:tc>
        <w:tc>
          <w:tcPr>
            <w:tcW w:w="5410" w:type="dxa"/>
          </w:tcPr>
          <w:p w:rsidR="00D9703F" w:rsidRPr="00CC2661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CC2661">
              <w:rPr>
                <w:bCs/>
                <w:sz w:val="24"/>
                <w:szCs w:val="24"/>
                <w:lang w:eastAsia="ru-RU"/>
              </w:rPr>
              <w:t>Игла-труженица. Что умеет</w:t>
            </w:r>
            <w:r>
              <w:rPr>
                <w:bCs/>
                <w:sz w:val="24"/>
                <w:szCs w:val="24"/>
                <w:lang w:eastAsia="ru-RU"/>
              </w:rPr>
              <w:t xml:space="preserve"> игла?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29.04-30.04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31</w:t>
            </w:r>
          </w:p>
        </w:tc>
        <w:tc>
          <w:tcPr>
            <w:tcW w:w="5410" w:type="dxa"/>
          </w:tcPr>
          <w:p w:rsidR="00D9703F" w:rsidRPr="00CC2661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CC2661">
              <w:rPr>
                <w:bCs/>
                <w:sz w:val="24"/>
                <w:szCs w:val="24"/>
                <w:lang w:eastAsia="ru-RU"/>
              </w:rPr>
              <w:t>Вышивка. Для чего она нужна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06.05-08.05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32</w:t>
            </w:r>
          </w:p>
        </w:tc>
        <w:tc>
          <w:tcPr>
            <w:tcW w:w="5410" w:type="dxa"/>
          </w:tcPr>
          <w:p w:rsidR="00D9703F" w:rsidRPr="00CC2661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CC2661">
              <w:rPr>
                <w:bCs/>
                <w:sz w:val="24"/>
                <w:szCs w:val="24"/>
                <w:lang w:eastAsia="ru-RU"/>
              </w:rPr>
              <w:t>Прямая строчка и перевивы. Для чего они нужны?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13.05-17.05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3852B9" w:rsidTr="00CC2661">
        <w:tc>
          <w:tcPr>
            <w:tcW w:w="650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852B9">
              <w:rPr>
                <w:sz w:val="24"/>
                <w:szCs w:val="24"/>
              </w:rPr>
              <w:t>33</w:t>
            </w:r>
          </w:p>
        </w:tc>
        <w:tc>
          <w:tcPr>
            <w:tcW w:w="5410" w:type="dxa"/>
          </w:tcPr>
          <w:p w:rsidR="00D9703F" w:rsidRPr="00CC2661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CC2661">
              <w:rPr>
                <w:bCs/>
                <w:sz w:val="24"/>
                <w:szCs w:val="24"/>
                <w:lang w:eastAsia="ru-RU"/>
              </w:rPr>
              <w:t>Проверка знаний и умений, полученных в 1 классе.</w:t>
            </w:r>
          </w:p>
        </w:tc>
        <w:tc>
          <w:tcPr>
            <w:tcW w:w="1588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20.05-24.05</w:t>
            </w:r>
          </w:p>
        </w:tc>
        <w:tc>
          <w:tcPr>
            <w:tcW w:w="1546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3852B9" w:rsidRDefault="00D9703F" w:rsidP="00D9703F">
            <w:pPr>
              <w:pStyle w:val="1"/>
              <w:spacing w:after="0" w:line="276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:rsidR="00702B2D" w:rsidRPr="003852B9" w:rsidRDefault="00702B2D" w:rsidP="00252B05">
      <w:pPr>
        <w:pStyle w:val="1"/>
        <w:spacing w:after="0" w:line="276" w:lineRule="auto"/>
        <w:ind w:left="0" w:firstLine="680"/>
        <w:contextualSpacing/>
        <w:jc w:val="both"/>
        <w:rPr>
          <w:sz w:val="24"/>
          <w:szCs w:val="24"/>
        </w:rPr>
      </w:pPr>
    </w:p>
    <w:p w:rsidR="00702B2D" w:rsidRDefault="00702B2D" w:rsidP="00252B05">
      <w:pPr>
        <w:pStyle w:val="1"/>
        <w:spacing w:after="0" w:line="276" w:lineRule="auto"/>
        <w:ind w:left="0" w:firstLine="680"/>
        <w:contextualSpacing/>
        <w:jc w:val="both"/>
        <w:rPr>
          <w:sz w:val="22"/>
          <w:szCs w:val="22"/>
        </w:rPr>
      </w:pPr>
    </w:p>
    <w:p w:rsidR="00702B2D" w:rsidRDefault="00702B2D" w:rsidP="00252B05">
      <w:pPr>
        <w:pStyle w:val="1"/>
        <w:spacing w:after="0" w:line="276" w:lineRule="auto"/>
        <w:ind w:left="0" w:firstLine="680"/>
        <w:contextualSpacing/>
        <w:jc w:val="both"/>
        <w:rPr>
          <w:sz w:val="22"/>
          <w:szCs w:val="22"/>
        </w:rPr>
      </w:pPr>
    </w:p>
    <w:sectPr w:rsidR="00702B2D" w:rsidSect="00E536F6">
      <w:footerReference w:type="default" r:id="rId8"/>
      <w:pgSz w:w="11905" w:h="16837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76" w:rsidRDefault="00D72076" w:rsidP="00E61C8A">
      <w:pPr>
        <w:spacing w:after="0" w:line="240" w:lineRule="auto"/>
      </w:pPr>
      <w:r>
        <w:separator/>
      </w:r>
    </w:p>
  </w:endnote>
  <w:endnote w:type="continuationSeparator" w:id="0">
    <w:p w:rsidR="00D72076" w:rsidRDefault="00D72076" w:rsidP="00E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395052"/>
      <w:docPartObj>
        <w:docPartGallery w:val="Page Numbers (Bottom of Page)"/>
        <w:docPartUnique/>
      </w:docPartObj>
    </w:sdtPr>
    <w:sdtContent>
      <w:p w:rsidR="00236E7F" w:rsidRDefault="0071001A">
        <w:pPr>
          <w:pStyle w:val="af0"/>
          <w:jc w:val="right"/>
        </w:pPr>
        <w:r>
          <w:rPr>
            <w:noProof/>
          </w:rPr>
          <w:fldChar w:fldCharType="begin"/>
        </w:r>
        <w:r w:rsidR="00CB260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34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E7F" w:rsidRDefault="00236E7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76" w:rsidRDefault="00D72076" w:rsidP="00E61C8A">
      <w:pPr>
        <w:spacing w:after="0" w:line="240" w:lineRule="auto"/>
      </w:pPr>
      <w:r>
        <w:separator/>
      </w:r>
    </w:p>
  </w:footnote>
  <w:footnote w:type="continuationSeparator" w:id="0">
    <w:p w:rsidR="00D72076" w:rsidRDefault="00D72076" w:rsidP="00E6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5192E87"/>
    <w:multiLevelType w:val="multilevel"/>
    <w:tmpl w:val="38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2847AD"/>
    <w:multiLevelType w:val="hybridMultilevel"/>
    <w:tmpl w:val="403C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A1DED"/>
    <w:multiLevelType w:val="multilevel"/>
    <w:tmpl w:val="9B8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C8A"/>
    <w:rsid w:val="00010520"/>
    <w:rsid w:val="00020B95"/>
    <w:rsid w:val="000321B1"/>
    <w:rsid w:val="000775CD"/>
    <w:rsid w:val="000928E3"/>
    <w:rsid w:val="000948DA"/>
    <w:rsid w:val="000B02DA"/>
    <w:rsid w:val="000C37E2"/>
    <w:rsid w:val="000E51BC"/>
    <w:rsid w:val="000F2E5A"/>
    <w:rsid w:val="001034CA"/>
    <w:rsid w:val="001175A0"/>
    <w:rsid w:val="00134943"/>
    <w:rsid w:val="00136F7A"/>
    <w:rsid w:val="00152C04"/>
    <w:rsid w:val="00175C3F"/>
    <w:rsid w:val="001A037C"/>
    <w:rsid w:val="00207F68"/>
    <w:rsid w:val="0021276F"/>
    <w:rsid w:val="002234A4"/>
    <w:rsid w:val="00236E7F"/>
    <w:rsid w:val="00245F4A"/>
    <w:rsid w:val="00252B05"/>
    <w:rsid w:val="00262CF2"/>
    <w:rsid w:val="00274820"/>
    <w:rsid w:val="002B6416"/>
    <w:rsid w:val="002F5F52"/>
    <w:rsid w:val="0032153A"/>
    <w:rsid w:val="0033402D"/>
    <w:rsid w:val="00345BD1"/>
    <w:rsid w:val="003744A8"/>
    <w:rsid w:val="003852B9"/>
    <w:rsid w:val="003B3201"/>
    <w:rsid w:val="003C4C0A"/>
    <w:rsid w:val="003D0A37"/>
    <w:rsid w:val="003E7756"/>
    <w:rsid w:val="0040549D"/>
    <w:rsid w:val="004267CD"/>
    <w:rsid w:val="00432381"/>
    <w:rsid w:val="004C4856"/>
    <w:rsid w:val="004F512D"/>
    <w:rsid w:val="004F6A1B"/>
    <w:rsid w:val="005043AB"/>
    <w:rsid w:val="005624B3"/>
    <w:rsid w:val="00570ADC"/>
    <w:rsid w:val="005967C0"/>
    <w:rsid w:val="005D1AA5"/>
    <w:rsid w:val="00615223"/>
    <w:rsid w:val="00620600"/>
    <w:rsid w:val="006209F7"/>
    <w:rsid w:val="00635BF6"/>
    <w:rsid w:val="00636E2E"/>
    <w:rsid w:val="00680DF1"/>
    <w:rsid w:val="006A4B20"/>
    <w:rsid w:val="006D73CA"/>
    <w:rsid w:val="006E288F"/>
    <w:rsid w:val="00702B2D"/>
    <w:rsid w:val="00705EE1"/>
    <w:rsid w:val="0071001A"/>
    <w:rsid w:val="0073786A"/>
    <w:rsid w:val="00745FAA"/>
    <w:rsid w:val="00747B26"/>
    <w:rsid w:val="0075135F"/>
    <w:rsid w:val="00785AB2"/>
    <w:rsid w:val="00796267"/>
    <w:rsid w:val="007B00B0"/>
    <w:rsid w:val="007B5829"/>
    <w:rsid w:val="007D7D76"/>
    <w:rsid w:val="007E42BE"/>
    <w:rsid w:val="007E4423"/>
    <w:rsid w:val="007F4425"/>
    <w:rsid w:val="007F5CE0"/>
    <w:rsid w:val="00812554"/>
    <w:rsid w:val="00816C59"/>
    <w:rsid w:val="00821E98"/>
    <w:rsid w:val="00836C46"/>
    <w:rsid w:val="00840781"/>
    <w:rsid w:val="00882939"/>
    <w:rsid w:val="008B7D71"/>
    <w:rsid w:val="008E1901"/>
    <w:rsid w:val="00912246"/>
    <w:rsid w:val="00915929"/>
    <w:rsid w:val="009208EB"/>
    <w:rsid w:val="00944375"/>
    <w:rsid w:val="0096738C"/>
    <w:rsid w:val="00977577"/>
    <w:rsid w:val="009845AA"/>
    <w:rsid w:val="0099382E"/>
    <w:rsid w:val="009D5D98"/>
    <w:rsid w:val="009E414C"/>
    <w:rsid w:val="00A3362D"/>
    <w:rsid w:val="00A35469"/>
    <w:rsid w:val="00A416A5"/>
    <w:rsid w:val="00A51EB2"/>
    <w:rsid w:val="00A532F4"/>
    <w:rsid w:val="00A81FCA"/>
    <w:rsid w:val="00A94764"/>
    <w:rsid w:val="00A94B57"/>
    <w:rsid w:val="00AA7129"/>
    <w:rsid w:val="00AB3999"/>
    <w:rsid w:val="00B00D03"/>
    <w:rsid w:val="00B20B85"/>
    <w:rsid w:val="00B22A36"/>
    <w:rsid w:val="00B3060E"/>
    <w:rsid w:val="00B34026"/>
    <w:rsid w:val="00B36680"/>
    <w:rsid w:val="00B372F7"/>
    <w:rsid w:val="00B7387E"/>
    <w:rsid w:val="00B84E8C"/>
    <w:rsid w:val="00BB4E7D"/>
    <w:rsid w:val="00BC5804"/>
    <w:rsid w:val="00C01C18"/>
    <w:rsid w:val="00C2033C"/>
    <w:rsid w:val="00C33F11"/>
    <w:rsid w:val="00C46B46"/>
    <w:rsid w:val="00C66CDE"/>
    <w:rsid w:val="00C95EED"/>
    <w:rsid w:val="00C966F7"/>
    <w:rsid w:val="00CB2605"/>
    <w:rsid w:val="00CC2661"/>
    <w:rsid w:val="00CC51A5"/>
    <w:rsid w:val="00CD04BE"/>
    <w:rsid w:val="00CF2597"/>
    <w:rsid w:val="00CF25D7"/>
    <w:rsid w:val="00D0441F"/>
    <w:rsid w:val="00D148B3"/>
    <w:rsid w:val="00D64F4F"/>
    <w:rsid w:val="00D72076"/>
    <w:rsid w:val="00D74E83"/>
    <w:rsid w:val="00D948DD"/>
    <w:rsid w:val="00D9703F"/>
    <w:rsid w:val="00DB583C"/>
    <w:rsid w:val="00DF271F"/>
    <w:rsid w:val="00E008B4"/>
    <w:rsid w:val="00E023BB"/>
    <w:rsid w:val="00E4018E"/>
    <w:rsid w:val="00E536F6"/>
    <w:rsid w:val="00E61C8A"/>
    <w:rsid w:val="00E63B14"/>
    <w:rsid w:val="00E64E42"/>
    <w:rsid w:val="00E911D8"/>
    <w:rsid w:val="00E91688"/>
    <w:rsid w:val="00EB311E"/>
    <w:rsid w:val="00EE2EC0"/>
    <w:rsid w:val="00F00886"/>
    <w:rsid w:val="00F17CDA"/>
    <w:rsid w:val="00FA6762"/>
    <w:rsid w:val="00FD3FFA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61C8A"/>
    <w:rPr>
      <w:vertAlign w:val="superscript"/>
    </w:rPr>
  </w:style>
  <w:style w:type="paragraph" w:styleId="a4">
    <w:name w:val="Body Text"/>
    <w:basedOn w:val="a"/>
    <w:link w:val="a5"/>
    <w:rsid w:val="00E61C8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61C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E61C8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61C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E61C8A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0">
    <w:name w:val="Обычный1"/>
    <w:rsid w:val="00E61C8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rsid w:val="00E61C8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E61C8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E6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61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61C8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ab">
    <w:name w:val="Заголовок"/>
    <w:basedOn w:val="a"/>
    <w:next w:val="a4"/>
    <w:rsid w:val="00B34026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styleId="ac">
    <w:name w:val="Title"/>
    <w:basedOn w:val="a"/>
    <w:next w:val="a"/>
    <w:link w:val="ad"/>
    <w:uiPriority w:val="10"/>
    <w:qFormat/>
    <w:rsid w:val="00B84E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84E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C9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966F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9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66F7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536F6"/>
    <w:pPr>
      <w:ind w:left="720"/>
      <w:contextualSpacing/>
    </w:pPr>
  </w:style>
  <w:style w:type="paragraph" w:customStyle="1" w:styleId="c8">
    <w:name w:val="c8"/>
    <w:basedOn w:val="a"/>
    <w:rsid w:val="00E53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536F6"/>
  </w:style>
  <w:style w:type="paragraph" w:styleId="af3">
    <w:name w:val="Balloon Text"/>
    <w:basedOn w:val="a"/>
    <w:link w:val="af4"/>
    <w:uiPriority w:val="99"/>
    <w:semiHidden/>
    <w:unhideWhenUsed/>
    <w:rsid w:val="00F1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7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0684C-90C2-4D3C-8B5C-299338E1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Krim</cp:lastModifiedBy>
  <cp:revision>5</cp:revision>
  <cp:lastPrinted>2018-08-31T11:03:00Z</cp:lastPrinted>
  <dcterms:created xsi:type="dcterms:W3CDTF">2018-09-04T19:42:00Z</dcterms:created>
  <dcterms:modified xsi:type="dcterms:W3CDTF">2018-09-04T19:54:00Z</dcterms:modified>
</cp:coreProperties>
</file>