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№5»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Реутов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Default="00252B05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CDA" w:rsidRDefault="00F17CDA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CDA" w:rsidRPr="00252B05" w:rsidRDefault="00F17CDA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«УТВЕРЖДАЮ»</w:t>
      </w:r>
    </w:p>
    <w:p w:rsidR="00252B05" w:rsidRPr="00252B05" w:rsidRDefault="00252B05" w:rsidP="00252B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52B05" w:rsidRPr="00252B05" w:rsidRDefault="00252B05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____________И.К.Евдокимова</w:t>
      </w:r>
    </w:p>
    <w:p w:rsidR="00252B05" w:rsidRPr="00252B05" w:rsidRDefault="00236E7F" w:rsidP="00252B05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________2018</w:t>
      </w:r>
      <w:r w:rsidR="00252B05"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252B05" w:rsidRPr="00252B05" w:rsidRDefault="00252B05" w:rsidP="00252B05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учителя </w:t>
      </w:r>
      <w:r w:rsidR="0093530B">
        <w:rPr>
          <w:rFonts w:ascii="Times New Roman" w:eastAsia="Times New Roman" w:hAnsi="Times New Roman"/>
          <w:b/>
          <w:sz w:val="24"/>
          <w:szCs w:val="24"/>
          <w:lang w:eastAsia="ru-RU"/>
        </w:rPr>
        <w:t>Жерновой Светланы Федоровны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технологии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93530B">
        <w:rPr>
          <w:rFonts w:ascii="Times New Roman" w:eastAsia="Times New Roman" w:hAnsi="Times New Roman"/>
          <w:b/>
          <w:sz w:val="24"/>
          <w:szCs w:val="24"/>
          <w:lang w:eastAsia="ru-RU"/>
        </w:rPr>
        <w:t>1-Б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>(предмет)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базовый </w:t>
      </w:r>
      <w:r w:rsidRPr="00252B05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уровень)</w:t>
      </w:r>
    </w:p>
    <w:p w:rsidR="00252B05" w:rsidRPr="00252B05" w:rsidRDefault="00252B05" w:rsidP="00F17C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252B05" w:rsidRDefault="00E536F6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05" w:rsidRPr="00252B05" w:rsidRDefault="00252B05" w:rsidP="00252B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05" w:rsidRDefault="00252B05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E536F6" w:rsidRPr="00252B05" w:rsidRDefault="00E536F6" w:rsidP="00E53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2018-2019</w:t>
      </w:r>
      <w:r w:rsidRPr="00252B0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236E7F" w:rsidRDefault="00236E7F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236E7F" w:rsidRDefault="00236E7F" w:rsidP="002F5F52">
      <w:pPr>
        <w:spacing w:after="0"/>
        <w:contextualSpacing/>
        <w:jc w:val="center"/>
        <w:rPr>
          <w:rFonts w:ascii="Times New Roman" w:hAnsi="Times New Roman"/>
          <w:b/>
          <w:bCs/>
        </w:rPr>
      </w:pPr>
    </w:p>
    <w:p w:rsidR="00236E7F" w:rsidRPr="00B20404" w:rsidRDefault="00236E7F" w:rsidP="00B20404">
      <w:pPr>
        <w:pStyle w:val="af2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F6DCE" w:rsidRPr="00EF6DCE" w:rsidRDefault="00E536F6" w:rsidP="00EF6DCE">
      <w:pPr>
        <w:pStyle w:val="af2"/>
        <w:rPr>
          <w:rFonts w:ascii="Times New Roman" w:hAnsi="Times New Roman"/>
          <w:sz w:val="24"/>
          <w:szCs w:val="24"/>
        </w:rPr>
      </w:pPr>
      <w:r w:rsidRPr="00B20404">
        <w:rPr>
          <w:rFonts w:ascii="Times New Roman" w:eastAsia="Times New Roman" w:hAnsi="Times New Roman"/>
          <w:sz w:val="24"/>
          <w:szCs w:val="24"/>
        </w:rPr>
        <w:t>Рабочая программа уче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>бного курса «Технология</w:t>
      </w:r>
      <w:r w:rsidRPr="00B20404">
        <w:rPr>
          <w:rFonts w:ascii="Times New Roman" w:eastAsia="Times New Roman" w:hAnsi="Times New Roman"/>
          <w:sz w:val="24"/>
          <w:szCs w:val="24"/>
        </w:rPr>
        <w:t>» для 1 класса составлена учителем начальных классов</w:t>
      </w:r>
      <w:r w:rsidR="0093530B">
        <w:rPr>
          <w:rFonts w:ascii="Times New Roman" w:eastAsia="Times New Roman" w:hAnsi="Times New Roman"/>
          <w:sz w:val="24"/>
          <w:szCs w:val="24"/>
        </w:rPr>
        <w:t xml:space="preserve"> Жерновой С.Ф</w:t>
      </w:r>
      <w:r w:rsidRPr="00B20404">
        <w:rPr>
          <w:rFonts w:ascii="Times New Roman" w:eastAsia="Times New Roman" w:hAnsi="Times New Roman"/>
          <w:sz w:val="24"/>
          <w:szCs w:val="24"/>
        </w:rPr>
        <w:t>. на основе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 xml:space="preserve"> </w:t>
      </w:r>
      <w:r w:rsidR="00EF6DCE" w:rsidRPr="00EF6DCE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МБОУ СОШ № 5 г. Реутова 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НОО МБОУ СОШ №5 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курса «Математика» на уровень начального общего образования МБОУ СОШ №5 г. Реутова</w:t>
      </w:r>
    </w:p>
    <w:p w:rsidR="00EF6DCE" w:rsidRPr="00EF6DCE" w:rsidRDefault="00EF6DCE" w:rsidP="00EF6DC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DCE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школы на 2018/ 2019 учебный год</w:t>
      </w:r>
    </w:p>
    <w:p w:rsidR="00EF6DCE" w:rsidRDefault="00EF6DCE" w:rsidP="00B20404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536F6" w:rsidRPr="00B20404" w:rsidRDefault="00E536F6" w:rsidP="00B20404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Цели программы: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целями начального обучения курса «Технология» являются: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и обогащение личного жизненно-практического опыта,</w:t>
      </w:r>
    </w:p>
    <w:p w:rsidR="00E536F6" w:rsidRPr="00B20404" w:rsidRDefault="00E536F6" w:rsidP="00B2040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представлений о профессиональной деятельности человека.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программы: </w:t>
      </w:r>
    </w:p>
    <w:p w:rsidR="00E536F6" w:rsidRPr="00B20404" w:rsidRDefault="00E536F6" w:rsidP="00B204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shd w:val="clear" w:color="auto" w:fill="FFFFFF"/>
        <w:spacing w:after="0" w:line="240" w:lineRule="auto"/>
        <w:ind w:right="140"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определяет </w:t>
      </w:r>
      <w:r w:rsidRPr="00B204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ряд задач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целей: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E536F6" w:rsidRPr="00B20404" w:rsidRDefault="00E536F6" w:rsidP="00B2040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E536F6" w:rsidRPr="00B20404" w:rsidRDefault="00E536F6" w:rsidP="00B204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36F6" w:rsidRPr="00B20404" w:rsidRDefault="00E536F6" w:rsidP="00B20404">
      <w:pPr>
        <w:pStyle w:val="ParagraphStyle"/>
        <w:keepNext/>
        <w:tabs>
          <w:tab w:val="left" w:pos="870"/>
        </w:tabs>
        <w:spacing w:before="240" w:after="240"/>
        <w:contextualSpacing/>
        <w:outlineLvl w:val="0"/>
        <w:rPr>
          <w:rFonts w:ascii="Times New Roman" w:hAnsi="Times New Roman" w:cs="Times New Roman"/>
        </w:rPr>
      </w:pPr>
      <w:r w:rsidRPr="00B20404">
        <w:rPr>
          <w:rFonts w:ascii="Times New Roman" w:eastAsia="Times New Roman" w:hAnsi="Times New Roman" w:cs="Times New Roman"/>
          <w:b/>
        </w:rPr>
        <w:lastRenderedPageBreak/>
        <w:t>Место учебного курса в учебном плане на класс:</w:t>
      </w:r>
      <w:r w:rsidRPr="00B20404">
        <w:rPr>
          <w:rFonts w:ascii="Times New Roman" w:hAnsi="Times New Roman" w:cs="Times New Roman"/>
        </w:rPr>
        <w:t xml:space="preserve"> </w:t>
      </w:r>
    </w:p>
    <w:p w:rsidR="00E536F6" w:rsidRPr="00B20404" w:rsidRDefault="00D57266" w:rsidP="00B2040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а изучение учебного предмета «Технология» отводится </w:t>
      </w:r>
      <w:r w:rsidR="00E536F6" w:rsidRPr="00B20404">
        <w:rPr>
          <w:rFonts w:ascii="Times New Roman" w:eastAsia="Times New Roman" w:hAnsi="Times New Roman"/>
          <w:b/>
          <w:sz w:val="24"/>
          <w:szCs w:val="24"/>
        </w:rPr>
        <w:t xml:space="preserve">1 час в неделю. 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В течение учебного года этот курс изучается в 1-м классе в количестве </w:t>
      </w:r>
      <w:r w:rsidR="00D74E83" w:rsidRPr="00B20404">
        <w:rPr>
          <w:rFonts w:ascii="Times New Roman" w:eastAsia="Times New Roman" w:hAnsi="Times New Roman"/>
          <w:b/>
          <w:sz w:val="24"/>
          <w:szCs w:val="24"/>
        </w:rPr>
        <w:t>33 часов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>.</w:t>
      </w:r>
    </w:p>
    <w:p w:rsidR="00D74E83" w:rsidRPr="00B20404" w:rsidRDefault="00D74E83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74E83" w:rsidRPr="00B20404" w:rsidRDefault="00D74E83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536F6" w:rsidRPr="00B20404" w:rsidRDefault="00E536F6" w:rsidP="00B20404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404">
        <w:rPr>
          <w:b/>
          <w:color w:val="000000"/>
        </w:rPr>
        <w:t>Характеристика класса:</w:t>
      </w:r>
    </w:p>
    <w:p w:rsidR="00E536F6" w:rsidRPr="00B20404" w:rsidRDefault="0093530B" w:rsidP="00B20404">
      <w:pPr>
        <w:tabs>
          <w:tab w:val="left" w:pos="4920"/>
        </w:tabs>
        <w:spacing w:line="240" w:lineRule="auto"/>
        <w:rPr>
          <w:rStyle w:val="c0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1 «Б</w:t>
      </w:r>
      <w:bookmarkStart w:id="0" w:name="_GoBack"/>
      <w:bookmarkEnd w:id="0"/>
      <w:r w:rsidR="00E536F6" w:rsidRPr="00B20404">
        <w:rPr>
          <w:rFonts w:ascii="Times New Roman" w:eastAsia="Times New Roman" w:hAnsi="Times New Roman"/>
          <w:sz w:val="24"/>
          <w:szCs w:val="24"/>
        </w:rPr>
        <w:t>» кла</w:t>
      </w:r>
      <w:r w:rsidR="00D74E83" w:rsidRPr="00B20404">
        <w:rPr>
          <w:rFonts w:ascii="Times New Roman" w:eastAsia="Times New Roman" w:hAnsi="Times New Roman"/>
          <w:sz w:val="24"/>
          <w:szCs w:val="24"/>
        </w:rPr>
        <w:t xml:space="preserve">ссе 35 человек: 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19 </w:t>
      </w:r>
      <w:r w:rsidR="00E63B14" w:rsidRPr="00B20404">
        <w:rPr>
          <w:rFonts w:ascii="Times New Roman" w:eastAsia="Times New Roman" w:hAnsi="Times New Roman"/>
          <w:sz w:val="24"/>
          <w:szCs w:val="24"/>
        </w:rPr>
        <w:t>девочек, 16</w:t>
      </w:r>
      <w:r w:rsidR="00E536F6" w:rsidRPr="00B20404">
        <w:rPr>
          <w:rFonts w:ascii="Times New Roman" w:eastAsia="Times New Roman" w:hAnsi="Times New Roman"/>
          <w:sz w:val="24"/>
          <w:szCs w:val="24"/>
        </w:rPr>
        <w:t xml:space="preserve"> мальчиков. Уровень подготовки учащихся позволяет начать освоение курса программы и не требует корректировки в содержании.</w:t>
      </w:r>
    </w:p>
    <w:p w:rsidR="00702B2D" w:rsidRPr="00B20404" w:rsidRDefault="00702B2D" w:rsidP="00B20404">
      <w:pPr>
        <w:pStyle w:val="1"/>
        <w:numPr>
          <w:ilvl w:val="0"/>
          <w:numId w:val="17"/>
        </w:numPr>
        <w:tabs>
          <w:tab w:val="left" w:pos="5580"/>
        </w:tabs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 w:rsidRPr="00B20404">
        <w:rPr>
          <w:b/>
          <w:color w:val="000000" w:themeColor="text1"/>
          <w:sz w:val="24"/>
          <w:szCs w:val="24"/>
        </w:rPr>
        <w:t>ПЛАНИРУЕМЫЕ РЕЗУЛЬТАТЫ ИЗУЧЕНИЯ УЧЕБНОГО ПРЕДМЕТА</w:t>
      </w: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720"/>
        <w:contextualSpacing/>
        <w:jc w:val="center"/>
        <w:rPr>
          <w:sz w:val="24"/>
          <w:szCs w:val="24"/>
        </w:rPr>
      </w:pPr>
      <w:r w:rsidRPr="00B20404">
        <w:rPr>
          <w:b/>
          <w:color w:val="000000" w:themeColor="text1"/>
          <w:sz w:val="24"/>
          <w:szCs w:val="24"/>
        </w:rPr>
        <w:t>1 КЛАСС</w:t>
      </w:r>
    </w:p>
    <w:p w:rsidR="00702B2D" w:rsidRPr="00B20404" w:rsidRDefault="00702B2D" w:rsidP="00B20404">
      <w:pPr>
        <w:pStyle w:val="1"/>
        <w:tabs>
          <w:tab w:val="left" w:pos="5580"/>
        </w:tabs>
        <w:spacing w:after="0"/>
        <w:ind w:left="0"/>
        <w:contextualSpacing/>
        <w:rPr>
          <w:sz w:val="24"/>
          <w:szCs w:val="24"/>
        </w:rPr>
      </w:pPr>
      <w:r w:rsidRPr="00B20404">
        <w:rPr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E536F6" w:rsidRPr="00B20404" w:rsidRDefault="00E536F6" w:rsidP="00B20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-умения положительно относиться к учению;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проявлять интерес к содержанию предмета технологии;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принимать помощь одноклассников, отзываться на помощь взрос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лых и детей;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умения чувствовать удовлетворение от сделанного или созданного для род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ных, друзей, для себя.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бережно относиться к результатам своего труда и труда однокласс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ников;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умения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осознавать уязвимость, хрупкость природы, понимать положитель</w:t>
      </w:r>
      <w:r w:rsidRPr="007653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с помощью учителя планировать предстоящую практическую дея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тельность;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умения под контролем учителя выполнять предлагаемые изделия с опо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рой на план и образец.</w:t>
      </w:r>
    </w:p>
    <w:p w:rsidR="00E536F6" w:rsidRPr="00B20404" w:rsidRDefault="00E536F6" w:rsidP="00B204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на уроке;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учиться проговаривать последовательность действий на уроке;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учиться высказывать своё предположение (версию) на основе рабо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с иллюстрацией учебника;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помощью учителя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объяснять выбор наиболее подходящих для вы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готовить рабочее место, </w:t>
      </w:r>
      <w:r w:rsidRPr="00B204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B2040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помощью учителя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отбирать наиболее подходящие для выполнения задания материалы и инст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выполнять контроль точности разметки деталей с помощью шаб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лона;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учиться совместно с учителем и другими учениками </w:t>
      </w:r>
      <w:r w:rsidRPr="007653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давать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эмоцио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 xml:space="preserve">нальную </w:t>
      </w:r>
      <w:r w:rsidRPr="007653F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оценку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деятельности класса на уроке</w:t>
      </w: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наблюдать связи человека с природой и предметным миром: пред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материале на страницах учебника;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памятками (даны в конце учебника);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делать выводы о результате совместной работы всего класса; 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- с помощью учителя анализировать предлагаемое задание, отличать новое от уже известного;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лия, художественные образы</w:t>
      </w: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принимать участие в коллективных работах, работах парами и группами;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понимать важность коллективной работы;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контролировать свои действия при совместной работе;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допускать существование различных точек зрения;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договариваться с партнерами и приходить к общему решению.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принимать другое мнение и позицию;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3F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653FC">
        <w:rPr>
          <w:rFonts w:ascii="Times New Roman" w:eastAsia="Times New Roman" w:hAnsi="Times New Roman"/>
          <w:iCs/>
          <w:sz w:val="24"/>
          <w:szCs w:val="24"/>
          <w:lang w:eastAsia="ru-RU"/>
        </w:rPr>
        <w:t>строить понятные для партнера высказывания.</w:t>
      </w:r>
    </w:p>
    <w:p w:rsidR="00E536F6" w:rsidRPr="007653FC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(по разделам):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1.Общекультурные и общетрудовые компетенции. Основы куль</w:t>
      </w: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туры труда, самообслуживание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называть профессии своих родителей;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соблюдать гигиенические нормы пользования инструментами;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–отбирать необходимые материалы и инструменты в зависимости от вида работы.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уважительно относиться к труду людей;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называть некоторые профессии людей своего региона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2.Технология ручной обработки материалов. Элементы графи</w:t>
      </w: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  <w:t>ческой грамоты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и называть технологические приемы ручной обработки материалов, использовавшихся на уроках;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выполнять в зависимости от свойств освоенных материалов технологические приемы их ручной обработки;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узнавать последовательность изготовления несложных изделий: разметка, ре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зание, сборка, отделка;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узнавать способы разметки на глаз, по шаблону;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 последовательность реализации предложенного учителем замысла;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комбинировать художественные технологии в одном изделии;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изготавливать простейшие плоскостные и объемные изделия по рисункам, схемам;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3.Конструирование и моделирование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выделять детали конструкции, называть их форму и способ соединения;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изменять вид конструкции;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анализировать конструкцию изделия по рисунку, схеме;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– изготавливать конструкцию по рисунку или заданным условиям.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E536F6" w:rsidRPr="00B20404" w:rsidRDefault="00E536F6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040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мысленный образ конструкции и воплощать этот образ в материале.</w:t>
      </w: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E536F6" w:rsidRPr="00B20404" w:rsidRDefault="00E536F6" w:rsidP="00B20404">
      <w:pPr>
        <w:pStyle w:val="1"/>
        <w:tabs>
          <w:tab w:val="left" w:pos="5580"/>
        </w:tabs>
        <w:spacing w:after="0"/>
        <w:ind w:left="0" w:firstLine="680"/>
        <w:contextualSpacing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40549D" w:rsidRPr="00B20404" w:rsidRDefault="0040549D" w:rsidP="00B20404">
      <w:pPr>
        <w:pStyle w:val="1"/>
        <w:spacing w:after="0"/>
        <w:ind w:left="0" w:firstLine="680"/>
        <w:contextualSpacing/>
        <w:jc w:val="center"/>
        <w:rPr>
          <w:b/>
          <w:sz w:val="24"/>
          <w:szCs w:val="24"/>
        </w:rPr>
      </w:pPr>
      <w:r w:rsidRPr="00B20404">
        <w:rPr>
          <w:b/>
          <w:sz w:val="24"/>
          <w:szCs w:val="24"/>
        </w:rPr>
        <w:t>3. СОДЕРЖАНИЕ УЧЕБНОГО КУРСА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Природная мастерская (9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Рукотворный и природный мир города.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Рукотворный и природный мир села.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>Листья и фантазии. Знакомство с разнообразием форм и цвета листьев разных растений. Составление композиций.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Пластилиновая мастерская (4 часа).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проекты. Аквариум. Работа в группах.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Бумажная мастерская (15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Текстильная мастерская (5 часов).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Вышивка. Для чего она нужна? Обобщение представление об истории вышивки.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04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1034CA" w:rsidRPr="00B20404" w:rsidRDefault="001034CA" w:rsidP="00B20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49D" w:rsidRPr="00B20404" w:rsidRDefault="0040549D" w:rsidP="00B204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0404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985"/>
      </w:tblGrid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985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1985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9</w:t>
            </w:r>
            <w:r w:rsidR="0040549D" w:rsidRPr="00B2040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40549D" w:rsidRPr="00B20404" w:rsidTr="00786055">
        <w:tc>
          <w:tcPr>
            <w:tcW w:w="1101" w:type="dxa"/>
          </w:tcPr>
          <w:p w:rsidR="0040549D" w:rsidRPr="00B20404" w:rsidRDefault="0040549D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985" w:type="dxa"/>
          </w:tcPr>
          <w:p w:rsidR="0040549D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4</w:t>
            </w:r>
            <w:r w:rsidR="0040549D" w:rsidRPr="00B2040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034CA" w:rsidRPr="00B20404" w:rsidTr="001034CA">
        <w:trPr>
          <w:trHeight w:val="315"/>
        </w:trPr>
        <w:tc>
          <w:tcPr>
            <w:tcW w:w="110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985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</w:tr>
      <w:tr w:rsidR="001034CA" w:rsidRPr="00B20404" w:rsidTr="001034CA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Текстильная мастерская</w:t>
            </w:r>
            <w:r w:rsidRPr="00B204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1034CA" w:rsidRPr="00B20404" w:rsidRDefault="001034CA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</w:tbl>
    <w:p w:rsidR="0040549D" w:rsidRPr="00B20404" w:rsidRDefault="0040549D" w:rsidP="00B20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549D" w:rsidRPr="00B20404" w:rsidRDefault="0040549D" w:rsidP="00B20404">
      <w:pPr>
        <w:tabs>
          <w:tab w:val="left" w:pos="13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0404">
        <w:rPr>
          <w:rFonts w:ascii="Times New Roman" w:hAnsi="Times New Roman"/>
          <w:sz w:val="24"/>
          <w:szCs w:val="24"/>
        </w:rPr>
        <w:tab/>
        <w:t>Итого: 33 часа</w:t>
      </w:r>
    </w:p>
    <w:p w:rsidR="0040549D" w:rsidRPr="00B20404" w:rsidRDefault="0040549D" w:rsidP="00B20404">
      <w:pPr>
        <w:tabs>
          <w:tab w:val="left" w:pos="135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2B2D" w:rsidRPr="00B20404" w:rsidRDefault="0040549D" w:rsidP="00B20404">
      <w:pPr>
        <w:pStyle w:val="1"/>
        <w:tabs>
          <w:tab w:val="left" w:pos="4245"/>
        </w:tabs>
        <w:spacing w:after="0"/>
        <w:ind w:left="0" w:firstLine="680"/>
        <w:contextualSpacing/>
        <w:jc w:val="both"/>
        <w:rPr>
          <w:sz w:val="24"/>
          <w:szCs w:val="24"/>
        </w:rPr>
      </w:pPr>
      <w:r w:rsidRPr="00B20404">
        <w:rPr>
          <w:sz w:val="24"/>
          <w:szCs w:val="24"/>
        </w:rPr>
        <w:tab/>
      </w:r>
    </w:p>
    <w:p w:rsidR="0040549D" w:rsidRPr="00B20404" w:rsidRDefault="0040549D" w:rsidP="00B20404">
      <w:pPr>
        <w:pStyle w:val="ParagraphStyle"/>
        <w:keepNext/>
        <w:spacing w:before="240" w:after="240"/>
        <w:contextualSpacing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B20404">
        <w:rPr>
          <w:rFonts w:ascii="Times New Roman" w:hAnsi="Times New Roman" w:cs="Times New Roman"/>
          <w:b/>
          <w:bCs/>
          <w:caps/>
        </w:rPr>
        <w:t>календарно- 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0"/>
        <w:gridCol w:w="5410"/>
        <w:gridCol w:w="1588"/>
        <w:gridCol w:w="1546"/>
        <w:gridCol w:w="1487"/>
      </w:tblGrid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№</w:t>
            </w:r>
          </w:p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п/п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Планируемая дата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Фактическая дата</w:t>
            </w: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 xml:space="preserve">Примечание </w:t>
            </w: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03.09-07.09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Рукотворный и природный мир села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10.09-14.09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</w:t>
            </w:r>
          </w:p>
        </w:tc>
        <w:tc>
          <w:tcPr>
            <w:tcW w:w="541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 земле, на воде и в возд</w:t>
            </w:r>
            <w:r w:rsidR="00977577" w:rsidRPr="00B20404">
              <w:rPr>
                <w:bCs/>
                <w:sz w:val="24"/>
                <w:szCs w:val="24"/>
                <w:lang w:eastAsia="ru-RU"/>
              </w:rPr>
              <w:t>ухе.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17.09-21.09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tabs>
                <w:tab w:val="left" w:pos="135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т творчество. Природные материалы.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24.09-28.09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5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4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Листья и фантазии.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01.10-05.10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Семена и фантазии.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15.10-19.10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7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22.10-26.10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8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Орнамент из листьев. Что такое орнамент?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29.10-02.11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034CA" w:rsidRPr="00B20404" w:rsidTr="00CC2661">
        <w:tc>
          <w:tcPr>
            <w:tcW w:w="650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1034CA" w:rsidRPr="00B20404" w:rsidRDefault="00977577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Природные материалы. Как их соединить?</w:t>
            </w:r>
          </w:p>
        </w:tc>
        <w:tc>
          <w:tcPr>
            <w:tcW w:w="1588" w:type="dxa"/>
          </w:tcPr>
          <w:p w:rsidR="001034CA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06.11-09.11</w:t>
            </w:r>
          </w:p>
        </w:tc>
        <w:tc>
          <w:tcPr>
            <w:tcW w:w="1546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034CA" w:rsidRPr="00B20404" w:rsidRDefault="001034CA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Материалы для лепки. Что может пластилин?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12.11-16.11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В мастерской кондитера. Как работает мастер?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26.11-30.11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В море. Какие цвета и формы у морских обитателей?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03.12-07.12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10.12-14.12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17.12-21.12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Наши проекты. Скоро Новый год!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24.12-28.12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16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09.01-11.01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17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Бумага и картон. Какие секреты у картона?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14.01-18.01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18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21.01-25.01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19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28.01-01.02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04.02-08.02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Ножницы. Что ты о них знаешь?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11.02-15.02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Шаблон. Для чего он нужен?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25.02-01.03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Наша армия родная.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04.03-07.03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24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11.03-15.03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 xml:space="preserve">  Орнамент в полосе. Для чего нужен орнамент?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18.03-22.03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26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Образы весны. Какие краски у весны?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25.03-29.03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27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Настроение весны. Что такое колорит?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01.04-05.04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28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Праздники весны и традиции. Какие они?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15.04-19.04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Мир тканей. Для чего нужны ткани?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22.04-26.04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30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Игла-труженица. Что умеет игла?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29.04-30.04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31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Вышивка. Для чего она нужна?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06.05-08.05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32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Прямая строчка и перевивы. Для чего они нужны?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13.05-17.05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D9703F" w:rsidRPr="00B20404" w:rsidTr="00CC2661">
        <w:tc>
          <w:tcPr>
            <w:tcW w:w="65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33</w:t>
            </w:r>
          </w:p>
        </w:tc>
        <w:tc>
          <w:tcPr>
            <w:tcW w:w="5410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bCs/>
                <w:sz w:val="24"/>
                <w:szCs w:val="24"/>
                <w:lang w:eastAsia="ru-RU"/>
              </w:rPr>
              <w:t>Проверка знаний и умений, полученных в 1 классе.</w:t>
            </w:r>
          </w:p>
        </w:tc>
        <w:tc>
          <w:tcPr>
            <w:tcW w:w="1588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B20404">
              <w:rPr>
                <w:sz w:val="24"/>
                <w:szCs w:val="24"/>
              </w:rPr>
              <w:t>20.05-24.05</w:t>
            </w:r>
          </w:p>
        </w:tc>
        <w:tc>
          <w:tcPr>
            <w:tcW w:w="1546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9703F" w:rsidRPr="00B20404" w:rsidRDefault="00D9703F" w:rsidP="00B20404">
            <w:pPr>
              <w:pStyle w:val="1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p w:rsidR="00702B2D" w:rsidRPr="00B20404" w:rsidRDefault="00702B2D" w:rsidP="00B20404">
      <w:pPr>
        <w:pStyle w:val="1"/>
        <w:spacing w:after="0"/>
        <w:ind w:left="0" w:firstLine="680"/>
        <w:contextualSpacing/>
        <w:jc w:val="both"/>
        <w:rPr>
          <w:sz w:val="24"/>
          <w:szCs w:val="24"/>
        </w:rPr>
      </w:pPr>
    </w:p>
    <w:sectPr w:rsidR="00702B2D" w:rsidRPr="00B20404" w:rsidSect="00E536F6">
      <w:footerReference w:type="default" r:id="rId8"/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2B" w:rsidRDefault="00C92B2B" w:rsidP="00E61C8A">
      <w:pPr>
        <w:spacing w:after="0" w:line="240" w:lineRule="auto"/>
      </w:pPr>
      <w:r>
        <w:separator/>
      </w:r>
    </w:p>
  </w:endnote>
  <w:endnote w:type="continuationSeparator" w:id="0">
    <w:p w:rsidR="00C92B2B" w:rsidRDefault="00C92B2B" w:rsidP="00E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395052"/>
      <w:docPartObj>
        <w:docPartGallery w:val="Page Numbers (Bottom of Page)"/>
        <w:docPartUnique/>
      </w:docPartObj>
    </w:sdtPr>
    <w:sdtEndPr/>
    <w:sdtContent>
      <w:p w:rsidR="00236E7F" w:rsidRDefault="00CB2605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53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6E7F" w:rsidRDefault="00236E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2B" w:rsidRDefault="00C92B2B" w:rsidP="00E61C8A">
      <w:pPr>
        <w:spacing w:after="0" w:line="240" w:lineRule="auto"/>
      </w:pPr>
      <w:r>
        <w:separator/>
      </w:r>
    </w:p>
  </w:footnote>
  <w:footnote w:type="continuationSeparator" w:id="0">
    <w:p w:rsidR="00C92B2B" w:rsidRDefault="00C92B2B" w:rsidP="00E6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5192E87"/>
    <w:multiLevelType w:val="multilevel"/>
    <w:tmpl w:val="38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2847AD"/>
    <w:multiLevelType w:val="hybridMultilevel"/>
    <w:tmpl w:val="403C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A1DED"/>
    <w:multiLevelType w:val="multilevel"/>
    <w:tmpl w:val="9B8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8A"/>
    <w:rsid w:val="00010520"/>
    <w:rsid w:val="000321B1"/>
    <w:rsid w:val="000775CD"/>
    <w:rsid w:val="000928E3"/>
    <w:rsid w:val="000948DA"/>
    <w:rsid w:val="000B02DA"/>
    <w:rsid w:val="000C37E2"/>
    <w:rsid w:val="000E51BC"/>
    <w:rsid w:val="000F2E5A"/>
    <w:rsid w:val="001034CA"/>
    <w:rsid w:val="001175A0"/>
    <w:rsid w:val="00134943"/>
    <w:rsid w:val="00136F7A"/>
    <w:rsid w:val="00152C04"/>
    <w:rsid w:val="00175C3F"/>
    <w:rsid w:val="001A037C"/>
    <w:rsid w:val="00207F68"/>
    <w:rsid w:val="0021276F"/>
    <w:rsid w:val="00236E7F"/>
    <w:rsid w:val="00245F4A"/>
    <w:rsid w:val="00252B05"/>
    <w:rsid w:val="00274820"/>
    <w:rsid w:val="002B6416"/>
    <w:rsid w:val="002F5F52"/>
    <w:rsid w:val="0032153A"/>
    <w:rsid w:val="0033402D"/>
    <w:rsid w:val="00345BD1"/>
    <w:rsid w:val="003744A8"/>
    <w:rsid w:val="003852B9"/>
    <w:rsid w:val="003B3201"/>
    <w:rsid w:val="003C4C0A"/>
    <w:rsid w:val="003D0A37"/>
    <w:rsid w:val="003E7756"/>
    <w:rsid w:val="0040549D"/>
    <w:rsid w:val="004267CD"/>
    <w:rsid w:val="00432381"/>
    <w:rsid w:val="004C4856"/>
    <w:rsid w:val="004F512D"/>
    <w:rsid w:val="004F6A1B"/>
    <w:rsid w:val="005043AB"/>
    <w:rsid w:val="005624B3"/>
    <w:rsid w:val="00570ADC"/>
    <w:rsid w:val="005967C0"/>
    <w:rsid w:val="005D1AA5"/>
    <w:rsid w:val="00615223"/>
    <w:rsid w:val="00620600"/>
    <w:rsid w:val="006209F7"/>
    <w:rsid w:val="00635BF6"/>
    <w:rsid w:val="00636E2E"/>
    <w:rsid w:val="00680DF1"/>
    <w:rsid w:val="006A4B20"/>
    <w:rsid w:val="006D73CA"/>
    <w:rsid w:val="006E288F"/>
    <w:rsid w:val="00702B2D"/>
    <w:rsid w:val="00705EE1"/>
    <w:rsid w:val="0073786A"/>
    <w:rsid w:val="00745FAA"/>
    <w:rsid w:val="00747B26"/>
    <w:rsid w:val="0075135F"/>
    <w:rsid w:val="007653FC"/>
    <w:rsid w:val="00785AB2"/>
    <w:rsid w:val="00796267"/>
    <w:rsid w:val="007B00B0"/>
    <w:rsid w:val="007D7D76"/>
    <w:rsid w:val="007E42BE"/>
    <w:rsid w:val="007E4423"/>
    <w:rsid w:val="007F5CE0"/>
    <w:rsid w:val="007F61F6"/>
    <w:rsid w:val="00812554"/>
    <w:rsid w:val="00816C59"/>
    <w:rsid w:val="00821E98"/>
    <w:rsid w:val="00836C46"/>
    <w:rsid w:val="00840781"/>
    <w:rsid w:val="00882939"/>
    <w:rsid w:val="008B7D71"/>
    <w:rsid w:val="008E1901"/>
    <w:rsid w:val="00912246"/>
    <w:rsid w:val="00915929"/>
    <w:rsid w:val="009208EB"/>
    <w:rsid w:val="0093530B"/>
    <w:rsid w:val="00944375"/>
    <w:rsid w:val="0096738C"/>
    <w:rsid w:val="00977577"/>
    <w:rsid w:val="0099382E"/>
    <w:rsid w:val="009D5D98"/>
    <w:rsid w:val="009E414C"/>
    <w:rsid w:val="00A3362D"/>
    <w:rsid w:val="00A35469"/>
    <w:rsid w:val="00A416A5"/>
    <w:rsid w:val="00A51EB2"/>
    <w:rsid w:val="00A532F4"/>
    <w:rsid w:val="00A81FCA"/>
    <w:rsid w:val="00A94764"/>
    <w:rsid w:val="00A94B57"/>
    <w:rsid w:val="00AA7129"/>
    <w:rsid w:val="00AB3999"/>
    <w:rsid w:val="00AD0AF3"/>
    <w:rsid w:val="00B00D03"/>
    <w:rsid w:val="00B20404"/>
    <w:rsid w:val="00B20B85"/>
    <w:rsid w:val="00B22A36"/>
    <w:rsid w:val="00B3060E"/>
    <w:rsid w:val="00B34026"/>
    <w:rsid w:val="00B36680"/>
    <w:rsid w:val="00B372F7"/>
    <w:rsid w:val="00B7387E"/>
    <w:rsid w:val="00B84E8C"/>
    <w:rsid w:val="00B9791A"/>
    <w:rsid w:val="00BB4E7D"/>
    <w:rsid w:val="00BC5804"/>
    <w:rsid w:val="00C01C18"/>
    <w:rsid w:val="00C2033C"/>
    <w:rsid w:val="00C33F11"/>
    <w:rsid w:val="00C92B2B"/>
    <w:rsid w:val="00C95EED"/>
    <w:rsid w:val="00C966F7"/>
    <w:rsid w:val="00CB2605"/>
    <w:rsid w:val="00CC2661"/>
    <w:rsid w:val="00CC51A5"/>
    <w:rsid w:val="00CD04BE"/>
    <w:rsid w:val="00CF2597"/>
    <w:rsid w:val="00CF25D7"/>
    <w:rsid w:val="00D0441F"/>
    <w:rsid w:val="00D148B3"/>
    <w:rsid w:val="00D14ABB"/>
    <w:rsid w:val="00D57266"/>
    <w:rsid w:val="00D64F4F"/>
    <w:rsid w:val="00D74E83"/>
    <w:rsid w:val="00D948DD"/>
    <w:rsid w:val="00D9703F"/>
    <w:rsid w:val="00DB583C"/>
    <w:rsid w:val="00DF271F"/>
    <w:rsid w:val="00E008B4"/>
    <w:rsid w:val="00E023BB"/>
    <w:rsid w:val="00E4018E"/>
    <w:rsid w:val="00E536F6"/>
    <w:rsid w:val="00E61C8A"/>
    <w:rsid w:val="00E63B14"/>
    <w:rsid w:val="00E64E42"/>
    <w:rsid w:val="00E911D8"/>
    <w:rsid w:val="00E91688"/>
    <w:rsid w:val="00EB311E"/>
    <w:rsid w:val="00EE2EC0"/>
    <w:rsid w:val="00EF6DCE"/>
    <w:rsid w:val="00F00886"/>
    <w:rsid w:val="00F17CDA"/>
    <w:rsid w:val="00FA6762"/>
    <w:rsid w:val="00FD3FFA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3DAD-41AB-4068-9E9A-3A15BC1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61C8A"/>
    <w:rPr>
      <w:vertAlign w:val="superscript"/>
    </w:rPr>
  </w:style>
  <w:style w:type="paragraph" w:styleId="a4">
    <w:name w:val="Body Text"/>
    <w:basedOn w:val="a"/>
    <w:link w:val="a5"/>
    <w:rsid w:val="00E61C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61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61C8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C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родолжение списка1"/>
    <w:basedOn w:val="a"/>
    <w:rsid w:val="00E61C8A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0">
    <w:name w:val="Обычный1"/>
    <w:rsid w:val="00E61C8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rsid w:val="00E61C8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61C8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6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61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61C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ab">
    <w:name w:val="Заголовок"/>
    <w:basedOn w:val="a"/>
    <w:next w:val="a4"/>
    <w:rsid w:val="00B34026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c">
    <w:name w:val="Title"/>
    <w:basedOn w:val="a"/>
    <w:next w:val="a"/>
    <w:link w:val="ad"/>
    <w:uiPriority w:val="10"/>
    <w:qFormat/>
    <w:rsid w:val="00B84E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84E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C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966F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9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66F7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536F6"/>
    <w:pPr>
      <w:ind w:left="720"/>
      <w:contextualSpacing/>
    </w:pPr>
  </w:style>
  <w:style w:type="paragraph" w:customStyle="1" w:styleId="c8">
    <w:name w:val="c8"/>
    <w:basedOn w:val="a"/>
    <w:rsid w:val="00E5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536F6"/>
  </w:style>
  <w:style w:type="paragraph" w:styleId="af3">
    <w:name w:val="Balloon Text"/>
    <w:basedOn w:val="a"/>
    <w:link w:val="af4"/>
    <w:uiPriority w:val="99"/>
    <w:semiHidden/>
    <w:unhideWhenUsed/>
    <w:rsid w:val="00F1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7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8A9AD-240E-4109-BBD6-939622AF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reut</cp:lastModifiedBy>
  <cp:revision>3</cp:revision>
  <cp:lastPrinted>2018-08-31T11:03:00Z</cp:lastPrinted>
  <dcterms:created xsi:type="dcterms:W3CDTF">2018-09-14T14:49:00Z</dcterms:created>
  <dcterms:modified xsi:type="dcterms:W3CDTF">2018-09-14T14:49:00Z</dcterms:modified>
</cp:coreProperties>
</file>