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B05" w:rsidRPr="00252B05" w:rsidRDefault="00252B05" w:rsidP="00252B0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2B05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Муниципальное бюджетное общеобразовательное учреждение </w:t>
      </w:r>
    </w:p>
    <w:p w:rsidR="00252B05" w:rsidRPr="00252B05" w:rsidRDefault="00252B05" w:rsidP="00252B0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2B05">
        <w:rPr>
          <w:rFonts w:ascii="Times New Roman" w:eastAsia="Times New Roman" w:hAnsi="Times New Roman"/>
          <w:sz w:val="24"/>
          <w:szCs w:val="24"/>
          <w:lang w:eastAsia="ru-RU"/>
        </w:rPr>
        <w:t>«Средняя общеобразовательная школа №5»</w:t>
      </w:r>
    </w:p>
    <w:p w:rsidR="00252B05" w:rsidRPr="00252B05" w:rsidRDefault="00252B05" w:rsidP="00252B0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2B05">
        <w:rPr>
          <w:rFonts w:ascii="Times New Roman" w:eastAsia="Times New Roman" w:hAnsi="Times New Roman"/>
          <w:sz w:val="24"/>
          <w:szCs w:val="24"/>
          <w:lang w:eastAsia="ru-RU"/>
        </w:rPr>
        <w:t>городского округа Реутов</w:t>
      </w:r>
    </w:p>
    <w:p w:rsidR="00252B05" w:rsidRPr="00252B05" w:rsidRDefault="00252B05" w:rsidP="00252B0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2B05">
        <w:rPr>
          <w:rFonts w:ascii="Times New Roman" w:eastAsia="Times New Roman" w:hAnsi="Times New Roman"/>
          <w:sz w:val="24"/>
          <w:szCs w:val="24"/>
          <w:lang w:eastAsia="ru-RU"/>
        </w:rPr>
        <w:t>Московской области</w:t>
      </w:r>
    </w:p>
    <w:p w:rsidR="00252B05" w:rsidRPr="00252B05" w:rsidRDefault="00252B05" w:rsidP="00252B0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2B05" w:rsidRDefault="00252B05" w:rsidP="00252B0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7CDA" w:rsidRDefault="00F17CDA" w:rsidP="00252B0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7CDA" w:rsidRPr="00252B05" w:rsidRDefault="00F17CDA" w:rsidP="00252B0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2B05" w:rsidRPr="00252B05" w:rsidRDefault="00252B05" w:rsidP="00252B05">
      <w:pPr>
        <w:spacing w:after="0" w:line="240" w:lineRule="auto"/>
        <w:ind w:left="566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2B0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«УТВЕРЖДАЮ»</w:t>
      </w:r>
    </w:p>
    <w:p w:rsidR="00252B05" w:rsidRPr="00252B05" w:rsidRDefault="00252B05" w:rsidP="00252B0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2B0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Директор МБОУ «СОШ №5»</w:t>
      </w:r>
    </w:p>
    <w:p w:rsidR="00252B05" w:rsidRPr="00252B05" w:rsidRDefault="00252B05" w:rsidP="00252B05">
      <w:pPr>
        <w:spacing w:after="0" w:line="240" w:lineRule="auto"/>
        <w:ind w:left="566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2B05">
        <w:rPr>
          <w:rFonts w:ascii="Times New Roman" w:eastAsia="Times New Roman" w:hAnsi="Times New Roman"/>
          <w:sz w:val="24"/>
          <w:szCs w:val="24"/>
          <w:lang w:eastAsia="ru-RU"/>
        </w:rPr>
        <w:t>____________И.К.Евдокимова</w:t>
      </w:r>
    </w:p>
    <w:p w:rsidR="00252B05" w:rsidRPr="00252B05" w:rsidRDefault="00236E7F" w:rsidP="00252B05">
      <w:pPr>
        <w:spacing w:after="0" w:line="240" w:lineRule="auto"/>
        <w:ind w:left="566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«_____» ________2018</w:t>
      </w:r>
      <w:r w:rsidR="00252B05" w:rsidRPr="00252B05">
        <w:rPr>
          <w:rFonts w:ascii="Times New Roman" w:eastAsia="Times New Roman" w:hAnsi="Times New Roman"/>
          <w:sz w:val="24"/>
          <w:szCs w:val="24"/>
          <w:lang w:eastAsia="ru-RU"/>
        </w:rPr>
        <w:t xml:space="preserve"> г. </w:t>
      </w:r>
    </w:p>
    <w:p w:rsidR="00252B05" w:rsidRPr="00252B05" w:rsidRDefault="00252B05" w:rsidP="00252B05">
      <w:pPr>
        <w:spacing w:after="0" w:line="240" w:lineRule="auto"/>
        <w:ind w:left="566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2B05" w:rsidRPr="00252B05" w:rsidRDefault="00252B05" w:rsidP="00252B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2B05" w:rsidRPr="00252B05" w:rsidRDefault="00252B05" w:rsidP="00252B0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52B05" w:rsidRPr="00252B05" w:rsidRDefault="00252B05" w:rsidP="00252B0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52B05" w:rsidRPr="00252B05" w:rsidRDefault="00252B05" w:rsidP="00252B0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52B05" w:rsidRPr="00252B05" w:rsidRDefault="00252B05" w:rsidP="00252B0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52B05" w:rsidRPr="00252B05" w:rsidRDefault="00252B05" w:rsidP="00252B0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52B05" w:rsidRPr="00252B05" w:rsidRDefault="00252B05" w:rsidP="00252B0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52B05" w:rsidRPr="00252B05" w:rsidRDefault="00252B05" w:rsidP="00F17CD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52B0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Рабочая программа учителя </w:t>
      </w:r>
      <w:r w:rsidR="00236E7F">
        <w:rPr>
          <w:rFonts w:ascii="Times New Roman" w:eastAsia="Times New Roman" w:hAnsi="Times New Roman"/>
          <w:b/>
          <w:sz w:val="24"/>
          <w:szCs w:val="24"/>
          <w:lang w:eastAsia="ru-RU"/>
        </w:rPr>
        <w:t>Николиной Е</w:t>
      </w:r>
      <w:r w:rsidR="00EF6DCE">
        <w:rPr>
          <w:rFonts w:ascii="Times New Roman" w:eastAsia="Times New Roman" w:hAnsi="Times New Roman"/>
          <w:b/>
          <w:sz w:val="24"/>
          <w:szCs w:val="24"/>
          <w:lang w:eastAsia="ru-RU"/>
        </w:rPr>
        <w:t>лены Юрьевны</w:t>
      </w:r>
    </w:p>
    <w:p w:rsidR="00252B05" w:rsidRPr="00252B05" w:rsidRDefault="00252B05" w:rsidP="00F17CD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2B05">
        <w:rPr>
          <w:rFonts w:ascii="Times New Roman" w:eastAsia="Times New Roman" w:hAnsi="Times New Roman"/>
          <w:sz w:val="24"/>
          <w:szCs w:val="24"/>
          <w:lang w:eastAsia="ru-RU"/>
        </w:rPr>
        <w:t>(ФИО)</w:t>
      </w:r>
    </w:p>
    <w:p w:rsidR="00252B05" w:rsidRPr="00252B05" w:rsidRDefault="00252B05" w:rsidP="00F17CD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52B0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технологии</w:t>
      </w:r>
      <w:r w:rsidRPr="00252B0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</w:t>
      </w:r>
      <w:r w:rsidR="00236E7F">
        <w:rPr>
          <w:rFonts w:ascii="Times New Roman" w:eastAsia="Times New Roman" w:hAnsi="Times New Roman"/>
          <w:b/>
          <w:sz w:val="24"/>
          <w:szCs w:val="24"/>
          <w:lang w:eastAsia="ru-RU"/>
        </w:rPr>
        <w:t>1-А</w:t>
      </w:r>
      <w:r w:rsidRPr="00252B0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класс</w:t>
      </w:r>
    </w:p>
    <w:p w:rsidR="00252B05" w:rsidRPr="00252B05" w:rsidRDefault="00252B05" w:rsidP="00F17CD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52B05">
        <w:rPr>
          <w:rFonts w:ascii="Times New Roman" w:eastAsia="Times New Roman" w:hAnsi="Times New Roman"/>
          <w:sz w:val="24"/>
          <w:szCs w:val="24"/>
          <w:lang w:eastAsia="ru-RU"/>
        </w:rPr>
        <w:t>(предмет)</w:t>
      </w:r>
    </w:p>
    <w:p w:rsidR="00252B05" w:rsidRPr="00252B05" w:rsidRDefault="00252B05" w:rsidP="00F17CD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52B05" w:rsidRPr="00252B05" w:rsidRDefault="00252B05" w:rsidP="00F17CD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52B05">
        <w:rPr>
          <w:rFonts w:ascii="Times New Roman" w:eastAsia="Times New Roman" w:hAnsi="Times New Roman"/>
          <w:b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базовый </w:t>
      </w:r>
      <w:r w:rsidRPr="00252B05">
        <w:rPr>
          <w:rFonts w:ascii="Times New Roman" w:eastAsia="Times New Roman" w:hAnsi="Times New Roman"/>
          <w:b/>
          <w:sz w:val="24"/>
          <w:szCs w:val="24"/>
          <w:lang w:eastAsia="ru-RU"/>
        </w:rPr>
        <w:t>уровень)</w:t>
      </w:r>
    </w:p>
    <w:p w:rsidR="00252B05" w:rsidRPr="00252B05" w:rsidRDefault="00252B05" w:rsidP="00F17CD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2B05" w:rsidRPr="00252B05" w:rsidRDefault="00252B05" w:rsidP="00252B0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2B0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</w:t>
      </w:r>
    </w:p>
    <w:p w:rsidR="00252B05" w:rsidRPr="00252B05" w:rsidRDefault="00252B05" w:rsidP="00252B0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2B05" w:rsidRPr="00252B05" w:rsidRDefault="00252B05" w:rsidP="00252B0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2B0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</w:t>
      </w:r>
    </w:p>
    <w:p w:rsidR="00252B05" w:rsidRPr="00252B05" w:rsidRDefault="00252B05" w:rsidP="00252B0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2B05" w:rsidRPr="00252B05" w:rsidRDefault="00252B05" w:rsidP="00252B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2B05" w:rsidRPr="00252B05" w:rsidRDefault="00252B05" w:rsidP="00252B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2B05" w:rsidRPr="00252B05" w:rsidRDefault="00252B05" w:rsidP="00252B0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2B05" w:rsidRDefault="00252B05" w:rsidP="00252B0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36F6" w:rsidRDefault="00E536F6" w:rsidP="00252B0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36F6" w:rsidRDefault="00E536F6" w:rsidP="00252B0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36F6" w:rsidRDefault="00E536F6" w:rsidP="00252B0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36F6" w:rsidRDefault="00E536F6" w:rsidP="00252B0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36F6" w:rsidRDefault="00E536F6" w:rsidP="00252B0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36F6" w:rsidRDefault="00E536F6" w:rsidP="00252B0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36F6" w:rsidRDefault="00E536F6" w:rsidP="00252B0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36F6" w:rsidRDefault="00E536F6" w:rsidP="00252B0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36F6" w:rsidRDefault="00E536F6" w:rsidP="00252B0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36F6" w:rsidRDefault="00E536F6" w:rsidP="00252B0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36F6" w:rsidRDefault="00E536F6" w:rsidP="00252B0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36F6" w:rsidRDefault="00E536F6" w:rsidP="00252B0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36F6" w:rsidRDefault="00E536F6" w:rsidP="00252B0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36F6" w:rsidRDefault="00E536F6" w:rsidP="00252B0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36F6" w:rsidRDefault="00E536F6" w:rsidP="00252B0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36F6" w:rsidRPr="00252B05" w:rsidRDefault="00E536F6" w:rsidP="00252B0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2B05" w:rsidRPr="00252B05" w:rsidRDefault="00252B05" w:rsidP="00252B0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2B05" w:rsidRPr="00252B05" w:rsidRDefault="00252B05" w:rsidP="00252B0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2B05" w:rsidRDefault="00252B05" w:rsidP="002F5F52">
      <w:pPr>
        <w:spacing w:after="0"/>
        <w:contextualSpacing/>
        <w:jc w:val="center"/>
        <w:rPr>
          <w:rFonts w:ascii="Times New Roman" w:hAnsi="Times New Roman"/>
          <w:b/>
          <w:bCs/>
        </w:rPr>
      </w:pPr>
    </w:p>
    <w:p w:rsidR="00E536F6" w:rsidRPr="00252B05" w:rsidRDefault="00E536F6" w:rsidP="00E536F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2018-2019</w:t>
      </w:r>
      <w:r w:rsidRPr="00252B05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учебный год</w:t>
      </w:r>
    </w:p>
    <w:p w:rsidR="00236E7F" w:rsidRDefault="00236E7F" w:rsidP="002F5F52">
      <w:pPr>
        <w:spacing w:after="0"/>
        <w:contextualSpacing/>
        <w:jc w:val="center"/>
        <w:rPr>
          <w:rFonts w:ascii="Times New Roman" w:hAnsi="Times New Roman"/>
          <w:b/>
          <w:bCs/>
        </w:rPr>
      </w:pPr>
    </w:p>
    <w:p w:rsidR="00236E7F" w:rsidRDefault="00236E7F" w:rsidP="002F5F52">
      <w:pPr>
        <w:spacing w:after="0"/>
        <w:contextualSpacing/>
        <w:jc w:val="center"/>
        <w:rPr>
          <w:rFonts w:ascii="Times New Roman" w:hAnsi="Times New Roman"/>
          <w:b/>
          <w:bCs/>
        </w:rPr>
      </w:pPr>
    </w:p>
    <w:p w:rsidR="00236E7F" w:rsidRPr="00B20404" w:rsidRDefault="00236E7F" w:rsidP="00B20404">
      <w:pPr>
        <w:pStyle w:val="af2"/>
        <w:numPr>
          <w:ilvl w:val="0"/>
          <w:numId w:val="17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20404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EF6DCE" w:rsidRPr="00EF6DCE" w:rsidRDefault="00E536F6" w:rsidP="00EF6DCE">
      <w:pPr>
        <w:pStyle w:val="af2"/>
        <w:rPr>
          <w:rFonts w:ascii="Times New Roman" w:hAnsi="Times New Roman"/>
          <w:sz w:val="24"/>
          <w:szCs w:val="24"/>
        </w:rPr>
      </w:pPr>
      <w:r w:rsidRPr="00B20404">
        <w:rPr>
          <w:rFonts w:ascii="Times New Roman" w:eastAsia="Times New Roman" w:hAnsi="Times New Roman"/>
          <w:sz w:val="24"/>
          <w:szCs w:val="24"/>
        </w:rPr>
        <w:t>Рабочая программа уче</w:t>
      </w:r>
      <w:r w:rsidR="00D74E83" w:rsidRPr="00B20404">
        <w:rPr>
          <w:rFonts w:ascii="Times New Roman" w:eastAsia="Times New Roman" w:hAnsi="Times New Roman"/>
          <w:sz w:val="24"/>
          <w:szCs w:val="24"/>
        </w:rPr>
        <w:t>бного курса «Технология</w:t>
      </w:r>
      <w:r w:rsidRPr="00B20404">
        <w:rPr>
          <w:rFonts w:ascii="Times New Roman" w:eastAsia="Times New Roman" w:hAnsi="Times New Roman"/>
          <w:sz w:val="24"/>
          <w:szCs w:val="24"/>
        </w:rPr>
        <w:t>» для 1 класса составлена учителем начальных классов Николиной Е. Ю. на основе</w:t>
      </w:r>
      <w:r w:rsidR="00D74E83" w:rsidRPr="00B20404">
        <w:rPr>
          <w:rFonts w:ascii="Times New Roman" w:eastAsia="Times New Roman" w:hAnsi="Times New Roman"/>
          <w:sz w:val="24"/>
          <w:szCs w:val="24"/>
        </w:rPr>
        <w:t xml:space="preserve"> </w:t>
      </w:r>
      <w:r w:rsidR="00EF6DCE" w:rsidRPr="00EF6DCE">
        <w:rPr>
          <w:rFonts w:ascii="Times New Roman" w:hAnsi="Times New Roman"/>
          <w:sz w:val="24"/>
          <w:szCs w:val="24"/>
        </w:rPr>
        <w:t>следующих нормативно-правовых документов:</w:t>
      </w:r>
    </w:p>
    <w:p w:rsidR="00EF6DCE" w:rsidRPr="00EF6DCE" w:rsidRDefault="00EF6DCE" w:rsidP="00EF6DCE">
      <w:pPr>
        <w:numPr>
          <w:ilvl w:val="0"/>
          <w:numId w:val="20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F6DCE">
        <w:rPr>
          <w:rFonts w:ascii="Times New Roman" w:eastAsia="Times New Roman" w:hAnsi="Times New Roman"/>
          <w:sz w:val="24"/>
          <w:szCs w:val="24"/>
          <w:lang w:eastAsia="ru-RU"/>
        </w:rPr>
        <w:t xml:space="preserve">Устав МБОУ СОШ № 5 г. Реутова </w:t>
      </w:r>
    </w:p>
    <w:p w:rsidR="00EF6DCE" w:rsidRPr="00EF6DCE" w:rsidRDefault="00EF6DCE" w:rsidP="00EF6DCE">
      <w:pPr>
        <w:numPr>
          <w:ilvl w:val="0"/>
          <w:numId w:val="20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F6DCE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Основная образовательная программа НОО МБОУ СОШ №5 </w:t>
      </w:r>
    </w:p>
    <w:p w:rsidR="00EF6DCE" w:rsidRPr="00EF6DCE" w:rsidRDefault="00EF6DCE" w:rsidP="00EF6DCE">
      <w:pPr>
        <w:numPr>
          <w:ilvl w:val="0"/>
          <w:numId w:val="20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F6DCE">
        <w:rPr>
          <w:rFonts w:ascii="Times New Roman" w:eastAsia="Times New Roman" w:hAnsi="Times New Roman"/>
          <w:sz w:val="24"/>
          <w:szCs w:val="24"/>
          <w:lang w:eastAsia="ru-RU"/>
        </w:rPr>
        <w:t>Рабочая программа учебного курса «Математика» на уровень начального общего образования МБОУ СОШ №5 г. Реутова</w:t>
      </w:r>
    </w:p>
    <w:p w:rsidR="00EF6DCE" w:rsidRPr="00EF6DCE" w:rsidRDefault="00EF6DCE" w:rsidP="00EF6DCE">
      <w:pPr>
        <w:numPr>
          <w:ilvl w:val="0"/>
          <w:numId w:val="20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F6DCE">
        <w:rPr>
          <w:rFonts w:ascii="Times New Roman" w:eastAsia="Times New Roman" w:hAnsi="Times New Roman"/>
          <w:sz w:val="24"/>
          <w:szCs w:val="24"/>
          <w:lang w:eastAsia="ru-RU"/>
        </w:rPr>
        <w:t>Календарный учебный график школы на 2018/ 2019 учебный год</w:t>
      </w:r>
    </w:p>
    <w:p w:rsidR="00EF6DCE" w:rsidRDefault="00EF6DCE" w:rsidP="00B20404">
      <w:pPr>
        <w:spacing w:line="240" w:lineRule="auto"/>
        <w:ind w:left="360"/>
        <w:rPr>
          <w:rFonts w:ascii="Times New Roman" w:eastAsia="Times New Roman" w:hAnsi="Times New Roman"/>
          <w:sz w:val="24"/>
          <w:szCs w:val="24"/>
        </w:rPr>
      </w:pPr>
    </w:p>
    <w:p w:rsidR="00E536F6" w:rsidRPr="00B20404" w:rsidRDefault="00E536F6" w:rsidP="00B20404">
      <w:pPr>
        <w:spacing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B20404">
        <w:rPr>
          <w:rFonts w:ascii="Times New Roman" w:hAnsi="Times New Roman"/>
          <w:b/>
          <w:sz w:val="24"/>
          <w:szCs w:val="24"/>
        </w:rPr>
        <w:t>Цели программы:</w:t>
      </w:r>
    </w:p>
    <w:p w:rsidR="00E536F6" w:rsidRPr="00B20404" w:rsidRDefault="00E536F6" w:rsidP="00B20404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04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Основными целями начального обучения курса «Технология» являются:</w:t>
      </w:r>
    </w:p>
    <w:p w:rsidR="00E536F6" w:rsidRPr="00B20404" w:rsidRDefault="00E536F6" w:rsidP="00B20404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04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развитие социально-значимых личностных качеств (потребность познавать и исследовать неизвестное, активность, инициативность, самостоятельность, самоуважение и самооценка),</w:t>
      </w:r>
    </w:p>
    <w:p w:rsidR="00E536F6" w:rsidRPr="00B20404" w:rsidRDefault="00E536F6" w:rsidP="00B20404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04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приобретение первоначального опыта практической преобразовательной и творческой деятельности в процессе формирования элементарных конструкторско-технологических знаний и умений и проектной деятельности,</w:t>
      </w:r>
    </w:p>
    <w:p w:rsidR="00E536F6" w:rsidRPr="00B20404" w:rsidRDefault="00E536F6" w:rsidP="00B20404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04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расширение и обогащение личного жизненно-практического опыта,</w:t>
      </w:r>
    </w:p>
    <w:p w:rsidR="00E536F6" w:rsidRPr="00B20404" w:rsidRDefault="00E536F6" w:rsidP="00B20404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04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представлений о профессиональной деятельности человека.</w:t>
      </w:r>
    </w:p>
    <w:p w:rsidR="00E536F6" w:rsidRPr="00B20404" w:rsidRDefault="00E536F6" w:rsidP="00B20404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E536F6" w:rsidRPr="00B20404" w:rsidRDefault="00E536F6" w:rsidP="00B20404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2040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Задачи программы: </w:t>
      </w:r>
    </w:p>
    <w:p w:rsidR="00E536F6" w:rsidRPr="00B20404" w:rsidRDefault="00E536F6" w:rsidP="00B20404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536F6" w:rsidRPr="00B20404" w:rsidRDefault="00E536F6" w:rsidP="00B20404">
      <w:pPr>
        <w:shd w:val="clear" w:color="auto" w:fill="FFFFFF"/>
        <w:spacing w:after="0" w:line="240" w:lineRule="auto"/>
        <w:ind w:right="140" w:firstLine="28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04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Программа определяет </w:t>
      </w:r>
      <w:r w:rsidRPr="00B2040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ряд задач</w:t>
      </w:r>
      <w:r w:rsidRPr="00B204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решение которых направлено на достижение основных целей:</w:t>
      </w:r>
    </w:p>
    <w:p w:rsidR="00E536F6" w:rsidRPr="00B20404" w:rsidRDefault="00E536F6" w:rsidP="00B20404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04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стимулирование и развитие любознательности, интереса к технике, потребности познавать культурные традиции своего региона, России и других государств;</w:t>
      </w:r>
    </w:p>
    <w:p w:rsidR="00E536F6" w:rsidRPr="00B20404" w:rsidRDefault="00E536F6" w:rsidP="00B20404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04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целостной картины мира материальной и духовной культуры как продукта творческой предметно-преобразующей деятельности человека;</w:t>
      </w:r>
    </w:p>
    <w:p w:rsidR="00E536F6" w:rsidRPr="00B20404" w:rsidRDefault="00E536F6" w:rsidP="00B20404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04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мотивации успеха и достижений, творческой самореализации на основе организации предметно-преобразующей, художественно-конструкторской деятельности;</w:t>
      </w:r>
    </w:p>
    <w:p w:rsidR="00E536F6" w:rsidRPr="00B20404" w:rsidRDefault="00E536F6" w:rsidP="00B20404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04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первоначальных конструкторско-технологических знаний и умений;</w:t>
      </w:r>
    </w:p>
    <w:p w:rsidR="00E536F6" w:rsidRPr="00B20404" w:rsidRDefault="00E536F6" w:rsidP="00B20404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04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развитие знаково-символического и пространственного мышления, творческого и репродуктивного воображения (на основе решения задач по моделированию и отображению объекта и процесса его преобразования в форме моделей: рисунков, планов, схем, чертежей); творческого мышления (на основе решения художественных и конструкторско-технологических задач);</w:t>
      </w:r>
    </w:p>
    <w:p w:rsidR="00E536F6" w:rsidRPr="00B20404" w:rsidRDefault="00E536F6" w:rsidP="00B20404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04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развитие регулятивной структуры деятельности, включающей целеполагание, планирование (умение составлять план действий и применять его для решения практических задач), прогнозирование (предвосхищение будущего результата при различных условиях выполнения действия), контроль, коррекцию и оценку;</w:t>
      </w:r>
    </w:p>
    <w:p w:rsidR="00E536F6" w:rsidRPr="00B20404" w:rsidRDefault="00E536F6" w:rsidP="00B20404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04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внутреннего плана деятельности на основе поэтапной отработки предметно-преобразовательных действий;</w:t>
      </w:r>
    </w:p>
    <w:p w:rsidR="00E536F6" w:rsidRPr="00B20404" w:rsidRDefault="00E536F6" w:rsidP="00B20404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04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развитие коммуникативной компетентности младших школьников на основе организации совместной продуктивной деятельности;</w:t>
      </w:r>
    </w:p>
    <w:p w:rsidR="00E536F6" w:rsidRPr="00B20404" w:rsidRDefault="00E536F6" w:rsidP="00B20404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04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ознакомление с миром профессий (в том числе профессии близких и родных), их социальным значением, историей возникновения и развития;</w:t>
      </w:r>
    </w:p>
    <w:p w:rsidR="00E536F6" w:rsidRPr="00B20404" w:rsidRDefault="00E536F6" w:rsidP="00B20404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04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овладение первоначальными умениями передачи, поиска, преобразования, хранения информации, использования компьютера; поиск (проверка) необходимой информации в словарях, каталоге библиотеки.</w:t>
      </w:r>
    </w:p>
    <w:p w:rsidR="00E536F6" w:rsidRPr="00B20404" w:rsidRDefault="00E536F6" w:rsidP="00B2040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536F6" w:rsidRPr="00B20404" w:rsidRDefault="00E536F6" w:rsidP="00B20404">
      <w:pPr>
        <w:pStyle w:val="ParagraphStyle"/>
        <w:keepNext/>
        <w:tabs>
          <w:tab w:val="left" w:pos="870"/>
        </w:tabs>
        <w:spacing w:before="240" w:after="240"/>
        <w:contextualSpacing/>
        <w:outlineLvl w:val="0"/>
        <w:rPr>
          <w:rFonts w:ascii="Times New Roman" w:hAnsi="Times New Roman" w:cs="Times New Roman"/>
        </w:rPr>
      </w:pPr>
      <w:r w:rsidRPr="00B20404">
        <w:rPr>
          <w:rFonts w:ascii="Times New Roman" w:eastAsia="Times New Roman" w:hAnsi="Times New Roman" w:cs="Times New Roman"/>
          <w:b/>
        </w:rPr>
        <w:lastRenderedPageBreak/>
        <w:t>Место учебного курса в учебном плане на класс:</w:t>
      </w:r>
      <w:r w:rsidRPr="00B20404">
        <w:rPr>
          <w:rFonts w:ascii="Times New Roman" w:hAnsi="Times New Roman" w:cs="Times New Roman"/>
        </w:rPr>
        <w:t xml:space="preserve"> </w:t>
      </w:r>
    </w:p>
    <w:p w:rsidR="00E536F6" w:rsidRPr="00B20404" w:rsidRDefault="00D57266" w:rsidP="00B20404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Н</w:t>
      </w:r>
      <w:r w:rsidR="00E536F6" w:rsidRPr="00B20404">
        <w:rPr>
          <w:rFonts w:ascii="Times New Roman" w:eastAsia="Times New Roman" w:hAnsi="Times New Roman"/>
          <w:sz w:val="24"/>
          <w:szCs w:val="24"/>
        </w:rPr>
        <w:t xml:space="preserve">а изучение учебного предмета «Технология» отводится </w:t>
      </w:r>
      <w:r w:rsidR="00E536F6" w:rsidRPr="00B20404">
        <w:rPr>
          <w:rFonts w:ascii="Times New Roman" w:eastAsia="Times New Roman" w:hAnsi="Times New Roman"/>
          <w:b/>
          <w:sz w:val="24"/>
          <w:szCs w:val="24"/>
        </w:rPr>
        <w:t xml:space="preserve">1 час в неделю. </w:t>
      </w:r>
      <w:r w:rsidR="00E536F6" w:rsidRPr="00B20404">
        <w:rPr>
          <w:rFonts w:ascii="Times New Roman" w:eastAsia="Times New Roman" w:hAnsi="Times New Roman"/>
          <w:sz w:val="24"/>
          <w:szCs w:val="24"/>
        </w:rPr>
        <w:t xml:space="preserve">В течение учебного года этот курс изучается в 1-м классе в количестве </w:t>
      </w:r>
      <w:r w:rsidR="00D74E83" w:rsidRPr="00B20404">
        <w:rPr>
          <w:rFonts w:ascii="Times New Roman" w:eastAsia="Times New Roman" w:hAnsi="Times New Roman"/>
          <w:b/>
          <w:sz w:val="24"/>
          <w:szCs w:val="24"/>
        </w:rPr>
        <w:t>33 часов</w:t>
      </w:r>
      <w:r w:rsidR="00E536F6" w:rsidRPr="00B20404">
        <w:rPr>
          <w:rFonts w:ascii="Times New Roman" w:eastAsia="Times New Roman" w:hAnsi="Times New Roman"/>
          <w:sz w:val="24"/>
          <w:szCs w:val="24"/>
        </w:rPr>
        <w:t>.</w:t>
      </w:r>
    </w:p>
    <w:p w:rsidR="00D74E83" w:rsidRPr="00B20404" w:rsidRDefault="00D74E83" w:rsidP="00B20404">
      <w:pPr>
        <w:pStyle w:val="c8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p w:rsidR="00D74E83" w:rsidRPr="00B20404" w:rsidRDefault="00D74E83" w:rsidP="00B20404">
      <w:pPr>
        <w:pStyle w:val="c8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p w:rsidR="00E536F6" w:rsidRPr="00B20404" w:rsidRDefault="00E536F6" w:rsidP="00B20404">
      <w:pPr>
        <w:pStyle w:val="c8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B20404">
        <w:rPr>
          <w:b/>
          <w:color w:val="000000"/>
        </w:rPr>
        <w:t>Характеристика класса:</w:t>
      </w:r>
    </w:p>
    <w:p w:rsidR="00E536F6" w:rsidRPr="00B20404" w:rsidRDefault="00E536F6" w:rsidP="00B20404">
      <w:pPr>
        <w:tabs>
          <w:tab w:val="left" w:pos="4920"/>
        </w:tabs>
        <w:spacing w:line="240" w:lineRule="auto"/>
        <w:rPr>
          <w:rStyle w:val="c0"/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B20404">
        <w:rPr>
          <w:rFonts w:ascii="Times New Roman" w:eastAsia="Times New Roman" w:hAnsi="Times New Roman"/>
          <w:sz w:val="24"/>
          <w:szCs w:val="24"/>
        </w:rPr>
        <w:t xml:space="preserve"> В 1 «А» кла</w:t>
      </w:r>
      <w:r w:rsidR="00D74E83" w:rsidRPr="00B20404">
        <w:rPr>
          <w:rFonts w:ascii="Times New Roman" w:eastAsia="Times New Roman" w:hAnsi="Times New Roman"/>
          <w:sz w:val="24"/>
          <w:szCs w:val="24"/>
        </w:rPr>
        <w:t xml:space="preserve">ссе 35 человек: </w:t>
      </w:r>
      <w:r w:rsidRPr="00B20404">
        <w:rPr>
          <w:rFonts w:ascii="Times New Roman" w:eastAsia="Times New Roman" w:hAnsi="Times New Roman"/>
          <w:sz w:val="24"/>
          <w:szCs w:val="24"/>
        </w:rPr>
        <w:t xml:space="preserve">19 </w:t>
      </w:r>
      <w:r w:rsidR="00E63B14" w:rsidRPr="00B20404">
        <w:rPr>
          <w:rFonts w:ascii="Times New Roman" w:eastAsia="Times New Roman" w:hAnsi="Times New Roman"/>
          <w:sz w:val="24"/>
          <w:szCs w:val="24"/>
        </w:rPr>
        <w:t>девочек, 16</w:t>
      </w:r>
      <w:r w:rsidRPr="00B20404">
        <w:rPr>
          <w:rFonts w:ascii="Times New Roman" w:eastAsia="Times New Roman" w:hAnsi="Times New Roman"/>
          <w:sz w:val="24"/>
          <w:szCs w:val="24"/>
        </w:rPr>
        <w:t xml:space="preserve"> мальчиков. Уровень подготовки учащихся позволяет начать освоение курса программы и не требует корректировки в содержании.</w:t>
      </w:r>
    </w:p>
    <w:p w:rsidR="00702B2D" w:rsidRPr="00B20404" w:rsidRDefault="00702B2D" w:rsidP="00B20404">
      <w:pPr>
        <w:pStyle w:val="1"/>
        <w:numPr>
          <w:ilvl w:val="0"/>
          <w:numId w:val="17"/>
        </w:numPr>
        <w:tabs>
          <w:tab w:val="left" w:pos="5580"/>
        </w:tabs>
        <w:spacing w:after="0"/>
        <w:contextualSpacing/>
        <w:jc w:val="center"/>
        <w:rPr>
          <w:b/>
          <w:color w:val="000000" w:themeColor="text1"/>
          <w:sz w:val="24"/>
          <w:szCs w:val="24"/>
        </w:rPr>
      </w:pPr>
      <w:r w:rsidRPr="00B20404">
        <w:rPr>
          <w:b/>
          <w:color w:val="000000" w:themeColor="text1"/>
          <w:sz w:val="24"/>
          <w:szCs w:val="24"/>
        </w:rPr>
        <w:t>ПЛАНИРУЕМЫЕ РЕЗУЛЬТАТЫ ИЗУЧЕНИЯ УЧЕБНОГО ПРЕДМЕТА</w:t>
      </w:r>
    </w:p>
    <w:p w:rsidR="00E536F6" w:rsidRPr="00B20404" w:rsidRDefault="00E536F6" w:rsidP="00B20404">
      <w:pPr>
        <w:pStyle w:val="1"/>
        <w:tabs>
          <w:tab w:val="left" w:pos="5580"/>
        </w:tabs>
        <w:spacing w:after="0"/>
        <w:ind w:left="720"/>
        <w:contextualSpacing/>
        <w:jc w:val="center"/>
        <w:rPr>
          <w:sz w:val="24"/>
          <w:szCs w:val="24"/>
        </w:rPr>
      </w:pPr>
      <w:r w:rsidRPr="00B20404">
        <w:rPr>
          <w:b/>
          <w:color w:val="000000" w:themeColor="text1"/>
          <w:sz w:val="24"/>
          <w:szCs w:val="24"/>
        </w:rPr>
        <w:t>1 КЛАСС</w:t>
      </w:r>
    </w:p>
    <w:p w:rsidR="00702B2D" w:rsidRPr="00B20404" w:rsidRDefault="00702B2D" w:rsidP="00B20404">
      <w:pPr>
        <w:pStyle w:val="1"/>
        <w:tabs>
          <w:tab w:val="left" w:pos="5580"/>
        </w:tabs>
        <w:spacing w:after="0"/>
        <w:ind w:left="0"/>
        <w:contextualSpacing/>
        <w:rPr>
          <w:sz w:val="24"/>
          <w:szCs w:val="24"/>
        </w:rPr>
      </w:pPr>
      <w:r w:rsidRPr="00B20404">
        <w:rPr>
          <w:sz w:val="24"/>
          <w:szCs w:val="24"/>
        </w:rPr>
        <w:t>Усвоение данной программы обеспечивает достижение следующих результатов.</w:t>
      </w:r>
    </w:p>
    <w:p w:rsidR="00E536F6" w:rsidRPr="00B20404" w:rsidRDefault="00E536F6" w:rsidP="00B2040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040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Личностные результаты</w:t>
      </w:r>
    </w:p>
    <w:p w:rsidR="00E536F6" w:rsidRPr="00B20404" w:rsidRDefault="00E536F6" w:rsidP="00B204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0404">
        <w:rPr>
          <w:rFonts w:ascii="Times New Roman" w:eastAsia="Times New Roman" w:hAnsi="Times New Roman"/>
          <w:sz w:val="24"/>
          <w:szCs w:val="24"/>
          <w:lang w:eastAsia="ru-RU"/>
        </w:rPr>
        <w:t>-умения положительно относиться к учению;</w:t>
      </w:r>
    </w:p>
    <w:p w:rsidR="00E536F6" w:rsidRPr="00B20404" w:rsidRDefault="00E536F6" w:rsidP="00B204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0404">
        <w:rPr>
          <w:rFonts w:ascii="Times New Roman" w:eastAsia="Times New Roman" w:hAnsi="Times New Roman"/>
          <w:sz w:val="24"/>
          <w:szCs w:val="24"/>
          <w:lang w:eastAsia="ru-RU"/>
        </w:rPr>
        <w:t>- умения проявлять интерес к содержанию предмета технологии;</w:t>
      </w:r>
    </w:p>
    <w:p w:rsidR="00E536F6" w:rsidRPr="00B20404" w:rsidRDefault="00E536F6" w:rsidP="00B204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0404">
        <w:rPr>
          <w:rFonts w:ascii="Times New Roman" w:eastAsia="Times New Roman" w:hAnsi="Times New Roman"/>
          <w:sz w:val="24"/>
          <w:szCs w:val="24"/>
          <w:lang w:eastAsia="ru-RU"/>
        </w:rPr>
        <w:t>- умения принимать помощь одноклассников, отзываться на помощь взрос</w:t>
      </w:r>
      <w:r w:rsidRPr="00B20404">
        <w:rPr>
          <w:rFonts w:ascii="Times New Roman" w:eastAsia="Times New Roman" w:hAnsi="Times New Roman"/>
          <w:sz w:val="24"/>
          <w:szCs w:val="24"/>
          <w:lang w:eastAsia="ru-RU"/>
        </w:rPr>
        <w:softHyphen/>
        <w:t>лых и детей;</w:t>
      </w:r>
    </w:p>
    <w:p w:rsidR="00E536F6" w:rsidRPr="00B20404" w:rsidRDefault="00E536F6" w:rsidP="00B204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0404">
        <w:rPr>
          <w:rFonts w:ascii="Times New Roman" w:eastAsia="Times New Roman" w:hAnsi="Times New Roman"/>
          <w:sz w:val="24"/>
          <w:szCs w:val="24"/>
          <w:lang w:eastAsia="ru-RU"/>
        </w:rPr>
        <w:t>- умения чувствовать уверенность в себе, верить в свои возможности;</w:t>
      </w:r>
    </w:p>
    <w:p w:rsidR="00E536F6" w:rsidRPr="00B20404" w:rsidRDefault="00E536F6" w:rsidP="00B204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0404">
        <w:rPr>
          <w:rFonts w:ascii="Times New Roman" w:eastAsia="Times New Roman" w:hAnsi="Times New Roman"/>
          <w:sz w:val="24"/>
          <w:szCs w:val="24"/>
          <w:lang w:eastAsia="ru-RU"/>
        </w:rPr>
        <w:t>- умения самостоятельно определять и объяснять свои чувства и ощущения, возникающие в результате наблюдения, рассуждения, обсуждения, самые простые и общие для всех людей правила поведения (основы общечеловеческих нравственных ценностей);</w:t>
      </w:r>
    </w:p>
    <w:p w:rsidR="00E536F6" w:rsidRPr="00B20404" w:rsidRDefault="00E536F6" w:rsidP="00B204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0404">
        <w:rPr>
          <w:rFonts w:ascii="Times New Roman" w:eastAsia="Times New Roman" w:hAnsi="Times New Roman"/>
          <w:sz w:val="24"/>
          <w:szCs w:val="24"/>
          <w:lang w:eastAsia="ru-RU"/>
        </w:rPr>
        <w:t>- умения чувствовать удовлетворение от сделанного или созданного для род</w:t>
      </w:r>
      <w:r w:rsidRPr="00B20404">
        <w:rPr>
          <w:rFonts w:ascii="Times New Roman" w:eastAsia="Times New Roman" w:hAnsi="Times New Roman"/>
          <w:sz w:val="24"/>
          <w:szCs w:val="24"/>
          <w:lang w:eastAsia="ru-RU"/>
        </w:rPr>
        <w:softHyphen/>
        <w:t>ных, друзей, для себя.</w:t>
      </w:r>
    </w:p>
    <w:p w:rsidR="00E536F6" w:rsidRPr="007653FC" w:rsidRDefault="00E536F6" w:rsidP="00B204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3FC">
        <w:rPr>
          <w:rFonts w:ascii="Times New Roman" w:eastAsia="Times New Roman" w:hAnsi="Times New Roman"/>
          <w:iCs/>
          <w:sz w:val="24"/>
          <w:szCs w:val="24"/>
          <w:lang w:eastAsia="ru-RU"/>
        </w:rPr>
        <w:t>- умения бережно относиться к результатам своего труда и труда однокласс</w:t>
      </w:r>
      <w:r w:rsidRPr="007653FC">
        <w:rPr>
          <w:rFonts w:ascii="Times New Roman" w:eastAsia="Times New Roman" w:hAnsi="Times New Roman"/>
          <w:iCs/>
          <w:sz w:val="24"/>
          <w:szCs w:val="24"/>
          <w:lang w:eastAsia="ru-RU"/>
        </w:rPr>
        <w:softHyphen/>
        <w:t>ников;</w:t>
      </w:r>
    </w:p>
    <w:p w:rsidR="00E536F6" w:rsidRPr="007653FC" w:rsidRDefault="00E536F6" w:rsidP="00B204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3FC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- умения</w:t>
      </w:r>
      <w:r w:rsidRPr="007653FC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Pr="007653FC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осознавать уязвимость, хрупкость природы, понимать положитель</w:t>
      </w:r>
      <w:r w:rsidRPr="007653FC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softHyphen/>
        <w:t>ные и негативные последствия деятельности человека;</w:t>
      </w:r>
    </w:p>
    <w:p w:rsidR="00E536F6" w:rsidRPr="007653FC" w:rsidRDefault="00E536F6" w:rsidP="00B204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3FC">
        <w:rPr>
          <w:rFonts w:ascii="Times New Roman" w:eastAsia="Times New Roman" w:hAnsi="Times New Roman"/>
          <w:iCs/>
          <w:sz w:val="24"/>
          <w:szCs w:val="24"/>
          <w:lang w:eastAsia="ru-RU"/>
        </w:rPr>
        <w:t>- умения с помощью учителя планировать предстоящую практическую дея</w:t>
      </w:r>
      <w:r w:rsidRPr="007653FC">
        <w:rPr>
          <w:rFonts w:ascii="Times New Roman" w:eastAsia="Times New Roman" w:hAnsi="Times New Roman"/>
          <w:iCs/>
          <w:sz w:val="24"/>
          <w:szCs w:val="24"/>
          <w:lang w:eastAsia="ru-RU"/>
        </w:rPr>
        <w:softHyphen/>
        <w:t>тельность;</w:t>
      </w:r>
    </w:p>
    <w:p w:rsidR="00E536F6" w:rsidRPr="007653FC" w:rsidRDefault="00E536F6" w:rsidP="00B204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3FC">
        <w:rPr>
          <w:rFonts w:ascii="Times New Roman" w:eastAsia="Times New Roman" w:hAnsi="Times New Roman"/>
          <w:iCs/>
          <w:sz w:val="24"/>
          <w:szCs w:val="24"/>
          <w:lang w:eastAsia="ru-RU"/>
        </w:rPr>
        <w:t>- умения под контролем учителя выполнять предлагаемые изделия с опо</w:t>
      </w:r>
      <w:r w:rsidRPr="007653FC">
        <w:rPr>
          <w:rFonts w:ascii="Times New Roman" w:eastAsia="Times New Roman" w:hAnsi="Times New Roman"/>
          <w:iCs/>
          <w:sz w:val="24"/>
          <w:szCs w:val="24"/>
          <w:lang w:eastAsia="ru-RU"/>
        </w:rPr>
        <w:softHyphen/>
        <w:t>рой на план и образец.</w:t>
      </w:r>
    </w:p>
    <w:p w:rsidR="00E536F6" w:rsidRPr="00B20404" w:rsidRDefault="00E536F6" w:rsidP="00B2040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040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Метапредметные результаты</w:t>
      </w:r>
    </w:p>
    <w:p w:rsidR="00E536F6" w:rsidRPr="00B20404" w:rsidRDefault="00E536F6" w:rsidP="00B204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040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Регулятивные УУД</w:t>
      </w:r>
    </w:p>
    <w:p w:rsidR="00E536F6" w:rsidRPr="00B20404" w:rsidRDefault="00E536F6" w:rsidP="00B204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040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- </w:t>
      </w:r>
      <w:r w:rsidRPr="00B20404">
        <w:rPr>
          <w:rFonts w:ascii="Times New Roman" w:eastAsia="Times New Roman" w:hAnsi="Times New Roman"/>
          <w:sz w:val="24"/>
          <w:szCs w:val="24"/>
          <w:lang w:eastAsia="ru-RU"/>
        </w:rPr>
        <w:t>с помощью учителя учиться определять и формулировать цель дея</w:t>
      </w:r>
      <w:r w:rsidRPr="00B20404">
        <w:rPr>
          <w:rFonts w:ascii="Times New Roman" w:eastAsia="Times New Roman" w:hAnsi="Times New Roman"/>
          <w:sz w:val="24"/>
          <w:szCs w:val="24"/>
          <w:lang w:eastAsia="ru-RU"/>
        </w:rPr>
        <w:softHyphen/>
        <w:t>тельности на уроке;</w:t>
      </w:r>
    </w:p>
    <w:p w:rsidR="00E536F6" w:rsidRPr="00B20404" w:rsidRDefault="00E536F6" w:rsidP="00B204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0404">
        <w:rPr>
          <w:rFonts w:ascii="Times New Roman" w:eastAsia="Times New Roman" w:hAnsi="Times New Roman"/>
          <w:sz w:val="24"/>
          <w:szCs w:val="24"/>
          <w:lang w:eastAsia="ru-RU"/>
        </w:rPr>
        <w:t>- учиться проговаривать последовательность действий на уроке;</w:t>
      </w:r>
    </w:p>
    <w:p w:rsidR="00E536F6" w:rsidRPr="00B20404" w:rsidRDefault="00E536F6" w:rsidP="00B204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0404">
        <w:rPr>
          <w:rFonts w:ascii="Times New Roman" w:eastAsia="Times New Roman" w:hAnsi="Times New Roman"/>
          <w:sz w:val="24"/>
          <w:szCs w:val="24"/>
          <w:lang w:eastAsia="ru-RU"/>
        </w:rPr>
        <w:t>- учиться высказывать своё предположение (версию) на основе рабо</w:t>
      </w:r>
      <w:r w:rsidRPr="00B20404">
        <w:rPr>
          <w:rFonts w:ascii="Times New Roman" w:eastAsia="Times New Roman" w:hAnsi="Times New Roman"/>
          <w:sz w:val="24"/>
          <w:szCs w:val="24"/>
          <w:lang w:eastAsia="ru-RU"/>
        </w:rPr>
        <w:softHyphen/>
        <w:t>ты с иллюстрацией учебника;</w:t>
      </w:r>
    </w:p>
    <w:p w:rsidR="00E536F6" w:rsidRPr="00B20404" w:rsidRDefault="00E536F6" w:rsidP="00B204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0404">
        <w:rPr>
          <w:rFonts w:ascii="Times New Roman" w:eastAsia="Times New Roman" w:hAnsi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Pr="00B20404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с помощью учителя</w:t>
      </w:r>
      <w:r w:rsidRPr="00B20404">
        <w:rPr>
          <w:rFonts w:ascii="Times New Roman" w:eastAsia="Times New Roman" w:hAnsi="Times New Roman"/>
          <w:sz w:val="24"/>
          <w:szCs w:val="24"/>
          <w:lang w:eastAsia="ru-RU"/>
        </w:rPr>
        <w:t xml:space="preserve"> объяснять выбор наиболее подходящих для вы</w:t>
      </w:r>
      <w:r w:rsidRPr="00B20404">
        <w:rPr>
          <w:rFonts w:ascii="Times New Roman" w:eastAsia="Times New Roman" w:hAnsi="Times New Roman"/>
          <w:sz w:val="24"/>
          <w:szCs w:val="24"/>
          <w:lang w:eastAsia="ru-RU"/>
        </w:rPr>
        <w:softHyphen/>
        <w:t>полнения задания материалов и инструментов;</w:t>
      </w:r>
    </w:p>
    <w:p w:rsidR="00E536F6" w:rsidRPr="00B20404" w:rsidRDefault="00E536F6" w:rsidP="00B204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0404">
        <w:rPr>
          <w:rFonts w:ascii="Times New Roman" w:eastAsia="Times New Roman" w:hAnsi="Times New Roman"/>
          <w:sz w:val="24"/>
          <w:szCs w:val="24"/>
          <w:lang w:eastAsia="ru-RU"/>
        </w:rPr>
        <w:t xml:space="preserve">- учиться готовить рабочее место, </w:t>
      </w:r>
      <w:r w:rsidRPr="00B20404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с </w:t>
      </w:r>
      <w:r w:rsidRPr="00B20404">
        <w:rPr>
          <w:rFonts w:ascii="Times New Roman" w:eastAsia="Times New Roman" w:hAnsi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помощью учителя</w:t>
      </w:r>
      <w:r w:rsidRPr="00B20404">
        <w:rPr>
          <w:rFonts w:ascii="Times New Roman" w:eastAsia="Times New Roman" w:hAnsi="Times New Roman"/>
          <w:sz w:val="24"/>
          <w:szCs w:val="24"/>
          <w:lang w:eastAsia="ru-RU"/>
        </w:rPr>
        <w:t xml:space="preserve"> отбирать наиболее подходящие для выполнения задания материалы и инст</w:t>
      </w:r>
      <w:r w:rsidRPr="00B20404">
        <w:rPr>
          <w:rFonts w:ascii="Times New Roman" w:eastAsia="Times New Roman" w:hAnsi="Times New Roman"/>
          <w:sz w:val="24"/>
          <w:szCs w:val="24"/>
          <w:lang w:eastAsia="ru-RU"/>
        </w:rPr>
        <w:softHyphen/>
        <w:t>рументы и выполнять практическую работу по предложенному учи</w:t>
      </w:r>
      <w:r w:rsidRPr="00B20404">
        <w:rPr>
          <w:rFonts w:ascii="Times New Roman" w:eastAsia="Times New Roman" w:hAnsi="Times New Roman"/>
          <w:sz w:val="24"/>
          <w:szCs w:val="24"/>
          <w:lang w:eastAsia="ru-RU"/>
        </w:rPr>
        <w:softHyphen/>
        <w:t>телем плану с опорой на образцы, рисунки учебника;</w:t>
      </w:r>
    </w:p>
    <w:p w:rsidR="00E536F6" w:rsidRPr="007653FC" w:rsidRDefault="00E536F6" w:rsidP="00B204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3FC">
        <w:rPr>
          <w:rFonts w:ascii="Times New Roman" w:eastAsia="Times New Roman" w:hAnsi="Times New Roman"/>
          <w:iCs/>
          <w:sz w:val="24"/>
          <w:szCs w:val="24"/>
          <w:lang w:eastAsia="ru-RU"/>
        </w:rPr>
        <w:t>- выполнять контроль точности разметки деталей с помощью шаб</w:t>
      </w:r>
      <w:r w:rsidRPr="007653FC">
        <w:rPr>
          <w:rFonts w:ascii="Times New Roman" w:eastAsia="Times New Roman" w:hAnsi="Times New Roman"/>
          <w:iCs/>
          <w:sz w:val="24"/>
          <w:szCs w:val="24"/>
          <w:lang w:eastAsia="ru-RU"/>
        </w:rPr>
        <w:softHyphen/>
        <w:t>лона;</w:t>
      </w:r>
    </w:p>
    <w:p w:rsidR="00E536F6" w:rsidRPr="007653FC" w:rsidRDefault="00E536F6" w:rsidP="00B204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3FC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- учиться совместно с учителем и другими учениками </w:t>
      </w:r>
      <w:r w:rsidRPr="007653FC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давать</w:t>
      </w:r>
      <w:r w:rsidRPr="007653FC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эмоцио</w:t>
      </w:r>
      <w:r w:rsidRPr="007653FC">
        <w:rPr>
          <w:rFonts w:ascii="Times New Roman" w:eastAsia="Times New Roman" w:hAnsi="Times New Roman"/>
          <w:iCs/>
          <w:sz w:val="24"/>
          <w:szCs w:val="24"/>
          <w:lang w:eastAsia="ru-RU"/>
        </w:rPr>
        <w:softHyphen/>
        <w:t xml:space="preserve">нальную </w:t>
      </w:r>
      <w:r w:rsidRPr="007653FC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оценку</w:t>
      </w:r>
      <w:r w:rsidRPr="007653FC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деятельности класса на уроке</w:t>
      </w:r>
      <w:r w:rsidRPr="007653F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536F6" w:rsidRPr="00B20404" w:rsidRDefault="00E536F6" w:rsidP="00B204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040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Познавательные УУД</w:t>
      </w:r>
    </w:p>
    <w:p w:rsidR="00E536F6" w:rsidRPr="00B20404" w:rsidRDefault="00E536F6" w:rsidP="00B204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0404">
        <w:rPr>
          <w:rFonts w:ascii="Times New Roman" w:eastAsia="Times New Roman" w:hAnsi="Times New Roman"/>
          <w:sz w:val="24"/>
          <w:szCs w:val="24"/>
          <w:lang w:eastAsia="ru-RU"/>
        </w:rPr>
        <w:t>- наблюдать связи человека с природой и предметным миром: пред</w:t>
      </w:r>
      <w:r w:rsidRPr="00B20404">
        <w:rPr>
          <w:rFonts w:ascii="Times New Roman" w:eastAsia="Times New Roman" w:hAnsi="Times New Roman"/>
          <w:sz w:val="24"/>
          <w:szCs w:val="24"/>
          <w:lang w:eastAsia="ru-RU"/>
        </w:rPr>
        <w:softHyphen/>
        <w:t>метный мир ближайшего окружения, конструкции и образы объек</w:t>
      </w:r>
      <w:r w:rsidRPr="00B20404">
        <w:rPr>
          <w:rFonts w:ascii="Times New Roman" w:eastAsia="Times New Roman" w:hAnsi="Times New Roman"/>
          <w:sz w:val="24"/>
          <w:szCs w:val="24"/>
          <w:lang w:eastAsia="ru-RU"/>
        </w:rPr>
        <w:softHyphen/>
        <w:t>тов природы и окружающего мира, конструкторско-технологические и декоративно-художественные особенности предлагаемых изделий; сравнивать их;</w:t>
      </w:r>
    </w:p>
    <w:p w:rsidR="00E536F6" w:rsidRPr="00B20404" w:rsidRDefault="00E536F6" w:rsidP="00B204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0404">
        <w:rPr>
          <w:rFonts w:ascii="Times New Roman" w:eastAsia="Times New Roman" w:hAnsi="Times New Roman"/>
          <w:sz w:val="24"/>
          <w:szCs w:val="24"/>
          <w:lang w:eastAsia="ru-RU"/>
        </w:rPr>
        <w:t>- сравнивать изучаемые материалы по их свойствам, анализировать конструкции предлагаемых изделий, делать простейшие обобщения; группировать предметы и их образы по общему признаку (конструк</w:t>
      </w:r>
      <w:r w:rsidRPr="00B20404">
        <w:rPr>
          <w:rFonts w:ascii="Times New Roman" w:eastAsia="Times New Roman" w:hAnsi="Times New Roman"/>
          <w:sz w:val="24"/>
          <w:szCs w:val="24"/>
          <w:lang w:eastAsia="ru-RU"/>
        </w:rPr>
        <w:softHyphen/>
        <w:t>торскому, технологическому, декоративно-художественному);</w:t>
      </w:r>
    </w:p>
    <w:p w:rsidR="00E536F6" w:rsidRPr="00B20404" w:rsidRDefault="00E536F6" w:rsidP="00B204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0404">
        <w:rPr>
          <w:rFonts w:ascii="Times New Roman" w:eastAsia="Times New Roman" w:hAnsi="Times New Roman"/>
          <w:sz w:val="24"/>
          <w:szCs w:val="24"/>
          <w:lang w:eastAsia="ru-RU"/>
        </w:rPr>
        <w:t>- ориентироваться в материале на страницах учебника;</w:t>
      </w:r>
    </w:p>
    <w:p w:rsidR="00E536F6" w:rsidRPr="00B20404" w:rsidRDefault="00E536F6" w:rsidP="00B204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0404">
        <w:rPr>
          <w:rFonts w:ascii="Times New Roman" w:eastAsia="Times New Roman" w:hAnsi="Times New Roman"/>
          <w:sz w:val="24"/>
          <w:szCs w:val="24"/>
          <w:lang w:eastAsia="ru-RU"/>
        </w:rPr>
        <w:t>- находить ответы на предлагаемые вопросы, используя учебник, свой жизненный опыт и информацию, полученную на уроке; пользовать</w:t>
      </w:r>
      <w:r w:rsidRPr="00B20404">
        <w:rPr>
          <w:rFonts w:ascii="Times New Roman" w:eastAsia="Times New Roman" w:hAnsi="Times New Roman"/>
          <w:sz w:val="24"/>
          <w:szCs w:val="24"/>
          <w:lang w:eastAsia="ru-RU"/>
        </w:rPr>
        <w:softHyphen/>
        <w:t>ся памятками (даны в конце учебника);</w:t>
      </w:r>
    </w:p>
    <w:p w:rsidR="00E536F6" w:rsidRPr="007653FC" w:rsidRDefault="00E536F6" w:rsidP="00B204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040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- </w:t>
      </w:r>
      <w:r w:rsidRPr="007653FC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делать выводы о результате совместной работы всего класса; </w:t>
      </w:r>
    </w:p>
    <w:p w:rsidR="00E536F6" w:rsidRPr="007653FC" w:rsidRDefault="00E536F6" w:rsidP="00B204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3FC">
        <w:rPr>
          <w:rFonts w:ascii="Times New Roman" w:eastAsia="Times New Roman" w:hAnsi="Times New Roman"/>
          <w:iCs/>
          <w:sz w:val="24"/>
          <w:szCs w:val="24"/>
          <w:lang w:eastAsia="ru-RU"/>
        </w:rPr>
        <w:t>- с помощью учителя анализировать предлагаемое задание, отличать новое от уже известного;</w:t>
      </w:r>
    </w:p>
    <w:p w:rsidR="00E536F6" w:rsidRPr="007653FC" w:rsidRDefault="00E536F6" w:rsidP="00B204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3FC">
        <w:rPr>
          <w:rFonts w:ascii="Times New Roman" w:eastAsia="Times New Roman" w:hAnsi="Times New Roman"/>
          <w:iCs/>
          <w:sz w:val="24"/>
          <w:szCs w:val="24"/>
          <w:lang w:eastAsia="ru-RU"/>
        </w:rPr>
        <w:t>преобразовывать информацию из одной формы в другую — в изде</w:t>
      </w:r>
      <w:r w:rsidRPr="007653FC">
        <w:rPr>
          <w:rFonts w:ascii="Times New Roman" w:eastAsia="Times New Roman" w:hAnsi="Times New Roman"/>
          <w:iCs/>
          <w:sz w:val="24"/>
          <w:szCs w:val="24"/>
          <w:lang w:eastAsia="ru-RU"/>
        </w:rPr>
        <w:softHyphen/>
        <w:t>лия, художественные образы</w:t>
      </w:r>
      <w:r w:rsidRPr="007653F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536F6" w:rsidRPr="007653FC" w:rsidRDefault="00E536F6" w:rsidP="00B204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040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– </w:t>
      </w:r>
      <w:r w:rsidRPr="007653FC">
        <w:rPr>
          <w:rFonts w:ascii="Times New Roman" w:eastAsia="Times New Roman" w:hAnsi="Times New Roman"/>
          <w:iCs/>
          <w:sz w:val="24"/>
          <w:szCs w:val="24"/>
          <w:lang w:eastAsia="ru-RU"/>
        </w:rPr>
        <w:t>работать с учебной и научно-популярной литературой, находить и использовать информацию для практической работы.</w:t>
      </w:r>
    </w:p>
    <w:p w:rsidR="00E536F6" w:rsidRPr="007653FC" w:rsidRDefault="00E536F6" w:rsidP="00B204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36F6" w:rsidRPr="00B20404" w:rsidRDefault="00E536F6" w:rsidP="00B204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040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Коммуникативные УУД</w:t>
      </w:r>
    </w:p>
    <w:p w:rsidR="00E536F6" w:rsidRPr="00B20404" w:rsidRDefault="00E536F6" w:rsidP="00B204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0404">
        <w:rPr>
          <w:rFonts w:ascii="Times New Roman" w:eastAsia="Times New Roman" w:hAnsi="Times New Roman"/>
          <w:sz w:val="24"/>
          <w:szCs w:val="24"/>
          <w:lang w:eastAsia="ru-RU"/>
        </w:rPr>
        <w:t>– принимать участие в коллективных работах, работах парами и группами;</w:t>
      </w:r>
    </w:p>
    <w:p w:rsidR="00E536F6" w:rsidRPr="00B20404" w:rsidRDefault="00E536F6" w:rsidP="00B204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0404">
        <w:rPr>
          <w:rFonts w:ascii="Times New Roman" w:eastAsia="Times New Roman" w:hAnsi="Times New Roman"/>
          <w:sz w:val="24"/>
          <w:szCs w:val="24"/>
          <w:lang w:eastAsia="ru-RU"/>
        </w:rPr>
        <w:t>– понимать важность коллективной работы;</w:t>
      </w:r>
    </w:p>
    <w:p w:rsidR="00E536F6" w:rsidRPr="00B20404" w:rsidRDefault="00E536F6" w:rsidP="00B204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0404">
        <w:rPr>
          <w:rFonts w:ascii="Times New Roman" w:eastAsia="Times New Roman" w:hAnsi="Times New Roman"/>
          <w:sz w:val="24"/>
          <w:szCs w:val="24"/>
          <w:lang w:eastAsia="ru-RU"/>
        </w:rPr>
        <w:t>– контролировать свои действия при совместной работе;</w:t>
      </w:r>
    </w:p>
    <w:p w:rsidR="00E536F6" w:rsidRPr="00B20404" w:rsidRDefault="00E536F6" w:rsidP="00B204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0404">
        <w:rPr>
          <w:rFonts w:ascii="Times New Roman" w:eastAsia="Times New Roman" w:hAnsi="Times New Roman"/>
          <w:sz w:val="24"/>
          <w:szCs w:val="24"/>
          <w:lang w:eastAsia="ru-RU"/>
        </w:rPr>
        <w:t>– допускать существование различных точек зрения;</w:t>
      </w:r>
    </w:p>
    <w:p w:rsidR="00E536F6" w:rsidRPr="00B20404" w:rsidRDefault="00E536F6" w:rsidP="00B204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0404">
        <w:rPr>
          <w:rFonts w:ascii="Times New Roman" w:eastAsia="Times New Roman" w:hAnsi="Times New Roman"/>
          <w:sz w:val="24"/>
          <w:szCs w:val="24"/>
          <w:lang w:eastAsia="ru-RU"/>
        </w:rPr>
        <w:t>– договариваться с партнерами и приходить к общему решению.</w:t>
      </w:r>
    </w:p>
    <w:p w:rsidR="00E536F6" w:rsidRPr="007653FC" w:rsidRDefault="00E536F6" w:rsidP="00B204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0404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Pr="007653FC">
        <w:rPr>
          <w:rFonts w:ascii="Times New Roman" w:eastAsia="Times New Roman" w:hAnsi="Times New Roman"/>
          <w:iCs/>
          <w:sz w:val="24"/>
          <w:szCs w:val="24"/>
          <w:lang w:eastAsia="ru-RU"/>
        </w:rPr>
        <w:t>проявлять инициативу в коллективных творческих работах;</w:t>
      </w:r>
    </w:p>
    <w:p w:rsidR="00E536F6" w:rsidRPr="007653FC" w:rsidRDefault="00E536F6" w:rsidP="00B204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3FC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Pr="007653FC">
        <w:rPr>
          <w:rFonts w:ascii="Times New Roman" w:eastAsia="Times New Roman" w:hAnsi="Times New Roman"/>
          <w:iCs/>
          <w:sz w:val="24"/>
          <w:szCs w:val="24"/>
          <w:lang w:eastAsia="ru-RU"/>
        </w:rPr>
        <w:t>следить за действиями других участников совместной деятельности;</w:t>
      </w:r>
    </w:p>
    <w:p w:rsidR="00E536F6" w:rsidRPr="007653FC" w:rsidRDefault="00E536F6" w:rsidP="00B204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3FC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Pr="007653FC">
        <w:rPr>
          <w:rFonts w:ascii="Times New Roman" w:eastAsia="Times New Roman" w:hAnsi="Times New Roman"/>
          <w:iCs/>
          <w:sz w:val="24"/>
          <w:szCs w:val="24"/>
          <w:lang w:eastAsia="ru-RU"/>
        </w:rPr>
        <w:t>принимать другое мнение и позицию;</w:t>
      </w:r>
    </w:p>
    <w:p w:rsidR="00E536F6" w:rsidRPr="007653FC" w:rsidRDefault="00E536F6" w:rsidP="00B204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3FC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Pr="007653FC">
        <w:rPr>
          <w:rFonts w:ascii="Times New Roman" w:eastAsia="Times New Roman" w:hAnsi="Times New Roman"/>
          <w:iCs/>
          <w:sz w:val="24"/>
          <w:szCs w:val="24"/>
          <w:lang w:eastAsia="ru-RU"/>
        </w:rPr>
        <w:t>строить понятные для партнера высказывания.</w:t>
      </w:r>
      <w:bookmarkStart w:id="0" w:name="_GoBack"/>
      <w:bookmarkEnd w:id="0"/>
    </w:p>
    <w:p w:rsidR="00E536F6" w:rsidRPr="007653FC" w:rsidRDefault="00E536F6" w:rsidP="00B204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36F6" w:rsidRPr="00B20404" w:rsidRDefault="00E536F6" w:rsidP="00B204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040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Предметные результаты (по разделам):</w:t>
      </w:r>
      <w:r w:rsidRPr="00B2040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536F6" w:rsidRPr="00B20404" w:rsidRDefault="00E536F6" w:rsidP="00B204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040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1.Общекультурные и общетрудовые компетенции. Основы куль</w:t>
      </w:r>
      <w:r w:rsidRPr="00B2040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softHyphen/>
        <w:t>туры труда, самообслуживание</w:t>
      </w:r>
    </w:p>
    <w:p w:rsidR="00E536F6" w:rsidRPr="00B20404" w:rsidRDefault="00E536F6" w:rsidP="00B2040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20404">
        <w:rPr>
          <w:rFonts w:ascii="Times New Roman" w:eastAsia="Times New Roman" w:hAnsi="Times New Roman"/>
          <w:b/>
          <w:sz w:val="24"/>
          <w:szCs w:val="24"/>
          <w:lang w:eastAsia="ru-RU"/>
        </w:rPr>
        <w:t>Обучающийся научится:</w:t>
      </w:r>
    </w:p>
    <w:p w:rsidR="00E536F6" w:rsidRPr="00B20404" w:rsidRDefault="00E536F6" w:rsidP="00B204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0404">
        <w:rPr>
          <w:rFonts w:ascii="Times New Roman" w:eastAsia="Times New Roman" w:hAnsi="Times New Roman"/>
          <w:sz w:val="24"/>
          <w:szCs w:val="24"/>
          <w:lang w:eastAsia="ru-RU"/>
        </w:rPr>
        <w:t>– воспринимать предметы материальной культуры как продукт творческой предметно преобразующей деятельности человека;</w:t>
      </w:r>
    </w:p>
    <w:p w:rsidR="00E536F6" w:rsidRPr="00B20404" w:rsidRDefault="00E536F6" w:rsidP="00B204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0404">
        <w:rPr>
          <w:rFonts w:ascii="Times New Roman" w:eastAsia="Times New Roman" w:hAnsi="Times New Roman"/>
          <w:sz w:val="24"/>
          <w:szCs w:val="24"/>
          <w:lang w:eastAsia="ru-RU"/>
        </w:rPr>
        <w:t>– называть профессии своих родителей;</w:t>
      </w:r>
    </w:p>
    <w:p w:rsidR="00E536F6" w:rsidRPr="00B20404" w:rsidRDefault="00E536F6" w:rsidP="00B204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0404">
        <w:rPr>
          <w:rFonts w:ascii="Times New Roman" w:eastAsia="Times New Roman" w:hAnsi="Times New Roman"/>
          <w:sz w:val="24"/>
          <w:szCs w:val="24"/>
          <w:lang w:eastAsia="ru-RU"/>
        </w:rPr>
        <w:t>– организовывать свое рабочее место в зависимости от вида работы;</w:t>
      </w:r>
    </w:p>
    <w:p w:rsidR="00E536F6" w:rsidRPr="00B20404" w:rsidRDefault="00E536F6" w:rsidP="00B204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0404">
        <w:rPr>
          <w:rFonts w:ascii="Times New Roman" w:eastAsia="Times New Roman" w:hAnsi="Times New Roman"/>
          <w:sz w:val="24"/>
          <w:szCs w:val="24"/>
          <w:lang w:eastAsia="ru-RU"/>
        </w:rPr>
        <w:t>– соблюдать гигиенические нормы пользования инструментами;</w:t>
      </w:r>
    </w:p>
    <w:p w:rsidR="00E536F6" w:rsidRPr="00B20404" w:rsidRDefault="00E536F6" w:rsidP="00B204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0404">
        <w:rPr>
          <w:rFonts w:ascii="Times New Roman" w:eastAsia="Times New Roman" w:hAnsi="Times New Roman"/>
          <w:sz w:val="24"/>
          <w:szCs w:val="24"/>
          <w:lang w:eastAsia="ru-RU"/>
        </w:rPr>
        <w:t>–отбирать необходимые материалы и инструменты в зависимости от вида работы.</w:t>
      </w:r>
    </w:p>
    <w:p w:rsidR="00E536F6" w:rsidRPr="00B20404" w:rsidRDefault="00E536F6" w:rsidP="00B2040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20404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Обучающийся получит возможность научиться:</w:t>
      </w:r>
    </w:p>
    <w:p w:rsidR="00E536F6" w:rsidRPr="00B20404" w:rsidRDefault="00E536F6" w:rsidP="00B204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0404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Pr="00B2040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уважительно относиться к труду людей;</w:t>
      </w:r>
    </w:p>
    <w:p w:rsidR="00E536F6" w:rsidRPr="00B20404" w:rsidRDefault="00E536F6" w:rsidP="00B204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0404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Pr="00B2040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называть некоторые профессии людей своего региона</w:t>
      </w:r>
      <w:r w:rsidRPr="00B2040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536F6" w:rsidRPr="00B20404" w:rsidRDefault="00E536F6" w:rsidP="00B204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36F6" w:rsidRPr="00B20404" w:rsidRDefault="00E536F6" w:rsidP="00B204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040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2.Технология ручной обработки материалов. Элементы графи</w:t>
      </w:r>
      <w:r w:rsidRPr="00B2040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softHyphen/>
        <w:t>ческой грамоты</w:t>
      </w:r>
    </w:p>
    <w:p w:rsidR="00E536F6" w:rsidRPr="00B20404" w:rsidRDefault="00E536F6" w:rsidP="00B2040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20404">
        <w:rPr>
          <w:rFonts w:ascii="Times New Roman" w:eastAsia="Times New Roman" w:hAnsi="Times New Roman"/>
          <w:b/>
          <w:sz w:val="24"/>
          <w:szCs w:val="24"/>
          <w:lang w:eastAsia="ru-RU"/>
        </w:rPr>
        <w:t>Обучающийся научится:</w:t>
      </w:r>
    </w:p>
    <w:p w:rsidR="00E536F6" w:rsidRPr="00B20404" w:rsidRDefault="00E536F6" w:rsidP="00B204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0404">
        <w:rPr>
          <w:rFonts w:ascii="Times New Roman" w:eastAsia="Times New Roman" w:hAnsi="Times New Roman"/>
          <w:sz w:val="24"/>
          <w:szCs w:val="24"/>
          <w:lang w:eastAsia="ru-RU"/>
        </w:rPr>
        <w:t>– узнавать общие названия изученных видов материалов (природные, бумага, тонкий картон, ткань, клейстер, клей) и их свойства (цвет, фактура, толщина и др.);</w:t>
      </w:r>
    </w:p>
    <w:p w:rsidR="00E536F6" w:rsidRPr="00B20404" w:rsidRDefault="00E536F6" w:rsidP="00B204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0404">
        <w:rPr>
          <w:rFonts w:ascii="Times New Roman" w:eastAsia="Times New Roman" w:hAnsi="Times New Roman"/>
          <w:sz w:val="24"/>
          <w:szCs w:val="24"/>
          <w:lang w:eastAsia="ru-RU"/>
        </w:rPr>
        <w:t>– узнавать и называть технологические приемы ручной обработки материалов, использовавшихся на уроках;</w:t>
      </w:r>
    </w:p>
    <w:p w:rsidR="00E536F6" w:rsidRPr="00B20404" w:rsidRDefault="00E536F6" w:rsidP="00B204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0404">
        <w:rPr>
          <w:rFonts w:ascii="Times New Roman" w:eastAsia="Times New Roman" w:hAnsi="Times New Roman"/>
          <w:sz w:val="24"/>
          <w:szCs w:val="24"/>
          <w:lang w:eastAsia="ru-RU"/>
        </w:rPr>
        <w:t>– выполнять в зависимости от свойств освоенных материалов технологические приемы их ручной обработки;</w:t>
      </w:r>
    </w:p>
    <w:p w:rsidR="00E536F6" w:rsidRPr="00B20404" w:rsidRDefault="00E536F6" w:rsidP="00B204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0404">
        <w:rPr>
          <w:rFonts w:ascii="Times New Roman" w:eastAsia="Times New Roman" w:hAnsi="Times New Roman"/>
          <w:sz w:val="24"/>
          <w:szCs w:val="24"/>
          <w:lang w:eastAsia="ru-RU"/>
        </w:rPr>
        <w:t>– узнавать последовательность изготовления несложных изделий: разметка, ре</w:t>
      </w:r>
      <w:r w:rsidRPr="00B20404">
        <w:rPr>
          <w:rFonts w:ascii="Times New Roman" w:eastAsia="Times New Roman" w:hAnsi="Times New Roman"/>
          <w:sz w:val="24"/>
          <w:szCs w:val="24"/>
          <w:lang w:eastAsia="ru-RU"/>
        </w:rPr>
        <w:softHyphen/>
        <w:t>зание, сборка, отделка;</w:t>
      </w:r>
    </w:p>
    <w:p w:rsidR="00E536F6" w:rsidRPr="00B20404" w:rsidRDefault="00E536F6" w:rsidP="00B204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040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-</w:t>
      </w:r>
      <w:r w:rsidRPr="00B20404">
        <w:rPr>
          <w:rFonts w:ascii="Times New Roman" w:eastAsia="Times New Roman" w:hAnsi="Times New Roman"/>
          <w:sz w:val="24"/>
          <w:szCs w:val="24"/>
          <w:lang w:eastAsia="ru-RU"/>
        </w:rPr>
        <w:t xml:space="preserve"> узнавать способы разметки на глаз, по шаблону;</w:t>
      </w:r>
    </w:p>
    <w:p w:rsidR="00E536F6" w:rsidRPr="00B20404" w:rsidRDefault="00E536F6" w:rsidP="00B2040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20404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Обучающийся получит возможность научиться:</w:t>
      </w:r>
    </w:p>
    <w:p w:rsidR="00E536F6" w:rsidRPr="00B20404" w:rsidRDefault="00E536F6" w:rsidP="00B204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0404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Pr="00B2040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определять последовательность реализации предложенного учителем замысла;</w:t>
      </w:r>
    </w:p>
    <w:p w:rsidR="00E536F6" w:rsidRPr="00B20404" w:rsidRDefault="00E536F6" w:rsidP="00B204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0404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Pr="00B2040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комбинировать художественные технологии в одном изделии;</w:t>
      </w:r>
    </w:p>
    <w:p w:rsidR="00E536F6" w:rsidRPr="00B20404" w:rsidRDefault="00E536F6" w:rsidP="00B204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0404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Pr="00B2040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изготавливать простейшие плоскостные и объемные изделия по рисункам, схемам;</w:t>
      </w:r>
    </w:p>
    <w:p w:rsidR="00E536F6" w:rsidRPr="00B20404" w:rsidRDefault="00E536F6" w:rsidP="00B204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040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-</w:t>
      </w:r>
      <w:r w:rsidRPr="00B2040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с помощью учителя выполнять практическую работу и самоконтроль с опорой на инструкционную карту, образец, используя шаблон.</w:t>
      </w:r>
    </w:p>
    <w:p w:rsidR="00E536F6" w:rsidRPr="00B20404" w:rsidRDefault="00E536F6" w:rsidP="00B204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040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3.Конструирование и моделирование</w:t>
      </w:r>
    </w:p>
    <w:p w:rsidR="00E536F6" w:rsidRPr="00B20404" w:rsidRDefault="00E536F6" w:rsidP="00B2040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20404">
        <w:rPr>
          <w:rFonts w:ascii="Times New Roman" w:eastAsia="Times New Roman" w:hAnsi="Times New Roman"/>
          <w:b/>
          <w:sz w:val="24"/>
          <w:szCs w:val="24"/>
          <w:lang w:eastAsia="ru-RU"/>
        </w:rPr>
        <w:t>Обучающийся научится:</w:t>
      </w:r>
    </w:p>
    <w:p w:rsidR="00E536F6" w:rsidRPr="00B20404" w:rsidRDefault="00E536F6" w:rsidP="00B204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0404">
        <w:rPr>
          <w:rFonts w:ascii="Times New Roman" w:eastAsia="Times New Roman" w:hAnsi="Times New Roman"/>
          <w:sz w:val="24"/>
          <w:szCs w:val="24"/>
          <w:lang w:eastAsia="ru-RU"/>
        </w:rPr>
        <w:t>– выделять детали конструкции, называть их форму и способ соединения;</w:t>
      </w:r>
    </w:p>
    <w:p w:rsidR="00E536F6" w:rsidRPr="00B20404" w:rsidRDefault="00E536F6" w:rsidP="00B204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0404">
        <w:rPr>
          <w:rFonts w:ascii="Times New Roman" w:eastAsia="Times New Roman" w:hAnsi="Times New Roman"/>
          <w:sz w:val="24"/>
          <w:szCs w:val="24"/>
          <w:lang w:eastAsia="ru-RU"/>
        </w:rPr>
        <w:t>– изменять вид конструкции;</w:t>
      </w:r>
    </w:p>
    <w:p w:rsidR="00E536F6" w:rsidRPr="00B20404" w:rsidRDefault="00E536F6" w:rsidP="00B204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0404">
        <w:rPr>
          <w:rFonts w:ascii="Times New Roman" w:eastAsia="Times New Roman" w:hAnsi="Times New Roman"/>
          <w:sz w:val="24"/>
          <w:szCs w:val="24"/>
          <w:lang w:eastAsia="ru-RU"/>
        </w:rPr>
        <w:t>– анализировать конструкцию изделия по рисунку, схеме;</w:t>
      </w:r>
    </w:p>
    <w:p w:rsidR="00E536F6" w:rsidRPr="00B20404" w:rsidRDefault="00E536F6" w:rsidP="00B204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0404">
        <w:rPr>
          <w:rFonts w:ascii="Times New Roman" w:eastAsia="Times New Roman" w:hAnsi="Times New Roman"/>
          <w:sz w:val="24"/>
          <w:szCs w:val="24"/>
          <w:lang w:eastAsia="ru-RU"/>
        </w:rPr>
        <w:t>– изготавливать конструкцию по рисунку или заданным условиям.</w:t>
      </w:r>
    </w:p>
    <w:p w:rsidR="00E536F6" w:rsidRPr="00B20404" w:rsidRDefault="00E536F6" w:rsidP="00B2040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20404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Обучающийся получит возможность научиться:</w:t>
      </w:r>
    </w:p>
    <w:p w:rsidR="00E536F6" w:rsidRPr="00B20404" w:rsidRDefault="00E536F6" w:rsidP="00B204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0404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Pr="00B2040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создавать мысленный образ конструкции и воплощать этот образ в материале.</w:t>
      </w:r>
    </w:p>
    <w:p w:rsidR="00E536F6" w:rsidRPr="00B20404" w:rsidRDefault="00E536F6" w:rsidP="00B20404">
      <w:pPr>
        <w:pStyle w:val="1"/>
        <w:tabs>
          <w:tab w:val="left" w:pos="5580"/>
        </w:tabs>
        <w:spacing w:after="0"/>
        <w:ind w:left="0" w:firstLine="680"/>
        <w:contextualSpacing/>
        <w:rPr>
          <w:sz w:val="24"/>
          <w:szCs w:val="24"/>
        </w:rPr>
      </w:pPr>
    </w:p>
    <w:p w:rsidR="00E536F6" w:rsidRPr="00B20404" w:rsidRDefault="00E536F6" w:rsidP="00B20404">
      <w:pPr>
        <w:pStyle w:val="1"/>
        <w:tabs>
          <w:tab w:val="left" w:pos="5580"/>
        </w:tabs>
        <w:spacing w:after="0"/>
        <w:ind w:left="0" w:firstLine="680"/>
        <w:contextualSpacing/>
        <w:rPr>
          <w:sz w:val="24"/>
          <w:szCs w:val="24"/>
        </w:rPr>
      </w:pPr>
    </w:p>
    <w:p w:rsidR="00E536F6" w:rsidRPr="00B20404" w:rsidRDefault="00E536F6" w:rsidP="00B20404">
      <w:pPr>
        <w:pStyle w:val="1"/>
        <w:tabs>
          <w:tab w:val="left" w:pos="5580"/>
        </w:tabs>
        <w:spacing w:after="0"/>
        <w:ind w:left="0" w:firstLine="680"/>
        <w:contextualSpacing/>
        <w:rPr>
          <w:sz w:val="24"/>
          <w:szCs w:val="24"/>
        </w:rPr>
      </w:pPr>
    </w:p>
    <w:p w:rsidR="00702B2D" w:rsidRPr="00B20404" w:rsidRDefault="00702B2D" w:rsidP="00B20404">
      <w:pPr>
        <w:pStyle w:val="1"/>
        <w:spacing w:after="0"/>
        <w:ind w:left="0" w:firstLine="680"/>
        <w:contextualSpacing/>
        <w:jc w:val="both"/>
        <w:rPr>
          <w:sz w:val="24"/>
          <w:szCs w:val="24"/>
        </w:rPr>
      </w:pPr>
    </w:p>
    <w:p w:rsidR="00702B2D" w:rsidRPr="00B20404" w:rsidRDefault="00702B2D" w:rsidP="00B20404">
      <w:pPr>
        <w:pStyle w:val="1"/>
        <w:spacing w:after="0"/>
        <w:ind w:left="0" w:firstLine="680"/>
        <w:contextualSpacing/>
        <w:jc w:val="both"/>
        <w:rPr>
          <w:sz w:val="24"/>
          <w:szCs w:val="24"/>
        </w:rPr>
      </w:pPr>
    </w:p>
    <w:p w:rsidR="0040549D" w:rsidRPr="00B20404" w:rsidRDefault="0040549D" w:rsidP="00B20404">
      <w:pPr>
        <w:pStyle w:val="1"/>
        <w:spacing w:after="0"/>
        <w:ind w:left="0" w:firstLine="680"/>
        <w:contextualSpacing/>
        <w:jc w:val="center"/>
        <w:rPr>
          <w:b/>
          <w:sz w:val="24"/>
          <w:szCs w:val="24"/>
        </w:rPr>
      </w:pPr>
      <w:r w:rsidRPr="00B20404">
        <w:rPr>
          <w:b/>
          <w:sz w:val="24"/>
          <w:szCs w:val="24"/>
        </w:rPr>
        <w:t>3. СОДЕРЖАНИЕ УЧЕБНОГО КУРСА</w:t>
      </w:r>
    </w:p>
    <w:p w:rsidR="001034CA" w:rsidRPr="00B20404" w:rsidRDefault="001034CA" w:rsidP="00B204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040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1. Природная мастерская (9 часов). </w:t>
      </w:r>
    </w:p>
    <w:p w:rsidR="001034CA" w:rsidRPr="00B20404" w:rsidRDefault="001034CA" w:rsidP="00B204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0404">
        <w:rPr>
          <w:rFonts w:ascii="Times New Roman" w:eastAsia="Times New Roman" w:hAnsi="Times New Roman"/>
          <w:sz w:val="24"/>
          <w:szCs w:val="24"/>
          <w:lang w:eastAsia="ru-RU"/>
        </w:rPr>
        <w:t xml:space="preserve">Рукотворный и природный мир города. </w:t>
      </w:r>
    </w:p>
    <w:p w:rsidR="001034CA" w:rsidRPr="00B20404" w:rsidRDefault="001034CA" w:rsidP="00B204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0404">
        <w:rPr>
          <w:rFonts w:ascii="Times New Roman" w:eastAsia="Times New Roman" w:hAnsi="Times New Roman"/>
          <w:sz w:val="24"/>
          <w:szCs w:val="24"/>
          <w:lang w:eastAsia="ru-RU"/>
        </w:rPr>
        <w:t xml:space="preserve">Рукотворный и природный мир села. </w:t>
      </w:r>
    </w:p>
    <w:p w:rsidR="001034CA" w:rsidRPr="00B20404" w:rsidRDefault="001034CA" w:rsidP="00B204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0404">
        <w:rPr>
          <w:rFonts w:ascii="Times New Roman" w:eastAsia="Times New Roman" w:hAnsi="Times New Roman"/>
          <w:sz w:val="24"/>
          <w:szCs w:val="24"/>
          <w:lang w:eastAsia="ru-RU"/>
        </w:rPr>
        <w:t xml:space="preserve">На земле, на воде и в воздухе. Название транспортных средств в окружающем пространстве. Функциональное назначение транспорта. </w:t>
      </w:r>
    </w:p>
    <w:p w:rsidR="001034CA" w:rsidRPr="00B20404" w:rsidRDefault="001034CA" w:rsidP="00B204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0404">
        <w:rPr>
          <w:rFonts w:ascii="Times New Roman" w:eastAsia="Times New Roman" w:hAnsi="Times New Roman"/>
          <w:sz w:val="24"/>
          <w:szCs w:val="24"/>
          <w:lang w:eastAsia="ru-RU"/>
        </w:rPr>
        <w:t xml:space="preserve">Природа и творчество. Природные материалы. Виды природных материалов. Сбор, виды засушивания. Составление букв и цифр из природных материалов. </w:t>
      </w:r>
    </w:p>
    <w:p w:rsidR="001034CA" w:rsidRPr="00B20404" w:rsidRDefault="001034CA" w:rsidP="00B204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0404">
        <w:rPr>
          <w:rFonts w:ascii="Times New Roman" w:eastAsia="Times New Roman" w:hAnsi="Times New Roman"/>
          <w:sz w:val="24"/>
          <w:szCs w:val="24"/>
          <w:lang w:eastAsia="ru-RU"/>
        </w:rPr>
        <w:t>Листья и фантазии. Знакомство с разнообразием форм и цвета листьев разных растений. Составление композиций.</w:t>
      </w:r>
    </w:p>
    <w:p w:rsidR="001034CA" w:rsidRPr="00B20404" w:rsidRDefault="001034CA" w:rsidP="00B204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0404">
        <w:rPr>
          <w:rFonts w:ascii="Times New Roman" w:eastAsia="Times New Roman" w:hAnsi="Times New Roman"/>
          <w:sz w:val="24"/>
          <w:szCs w:val="24"/>
          <w:lang w:eastAsia="ru-RU"/>
        </w:rPr>
        <w:t xml:space="preserve">Семена и фантазии. Знакомство с разнообразием форм и цвета семян разных растений. Составление композиций. </w:t>
      </w:r>
    </w:p>
    <w:p w:rsidR="001034CA" w:rsidRPr="00B20404" w:rsidRDefault="001034CA" w:rsidP="00B204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0404">
        <w:rPr>
          <w:rFonts w:ascii="Times New Roman" w:eastAsia="Times New Roman" w:hAnsi="Times New Roman"/>
          <w:sz w:val="24"/>
          <w:szCs w:val="24"/>
          <w:lang w:eastAsia="ru-RU"/>
        </w:rPr>
        <w:t xml:space="preserve">Композиция из листьев. Что такое композиция? Знакомство с понятием «композиция». Подбор листьев определённой формы для тематической композиции. </w:t>
      </w:r>
    </w:p>
    <w:p w:rsidR="001034CA" w:rsidRPr="00B20404" w:rsidRDefault="001034CA" w:rsidP="00B204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0404">
        <w:rPr>
          <w:rFonts w:ascii="Times New Roman" w:eastAsia="Times New Roman" w:hAnsi="Times New Roman"/>
          <w:sz w:val="24"/>
          <w:szCs w:val="24"/>
          <w:lang w:eastAsia="ru-RU"/>
        </w:rPr>
        <w:t xml:space="preserve">Орнамент из листьев. Что такое орнамент? Знакомство с понятием «орнамент». Составление разных орнаментов из одних деталей – листьев (в круге, квадрате, полосе). </w:t>
      </w:r>
    </w:p>
    <w:p w:rsidR="001034CA" w:rsidRPr="00B20404" w:rsidRDefault="001034CA" w:rsidP="00B204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0404">
        <w:rPr>
          <w:rFonts w:ascii="Times New Roman" w:eastAsia="Times New Roman" w:hAnsi="Times New Roman"/>
          <w:sz w:val="24"/>
          <w:szCs w:val="24"/>
          <w:lang w:eastAsia="ru-RU"/>
        </w:rPr>
        <w:t xml:space="preserve">Природные материалы. Как их соединять? Обобщение понятия «природные материалы». Составление объёмных композиций. </w:t>
      </w:r>
    </w:p>
    <w:p w:rsidR="001034CA" w:rsidRPr="00B20404" w:rsidRDefault="001034CA" w:rsidP="00B204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040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2. Пластилиновая мастерская (4 часа). </w:t>
      </w:r>
    </w:p>
    <w:p w:rsidR="001034CA" w:rsidRPr="00B20404" w:rsidRDefault="001034CA" w:rsidP="00B204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0404">
        <w:rPr>
          <w:rFonts w:ascii="Times New Roman" w:eastAsia="Times New Roman" w:hAnsi="Times New Roman"/>
          <w:sz w:val="24"/>
          <w:szCs w:val="24"/>
          <w:lang w:eastAsia="ru-RU"/>
        </w:rPr>
        <w:t xml:space="preserve">Материалы для лепки. Что может пластилин? Знакомство с пластичными материалами – глина, пластилин, тесто. Введение понятия «инструмент». Знакомство с профессиями людей. Исследование свойств пластилина. </w:t>
      </w:r>
    </w:p>
    <w:p w:rsidR="001034CA" w:rsidRPr="00B20404" w:rsidRDefault="001034CA" w:rsidP="00B204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0404">
        <w:rPr>
          <w:rFonts w:ascii="Times New Roman" w:eastAsia="Times New Roman" w:hAnsi="Times New Roman"/>
          <w:sz w:val="24"/>
          <w:szCs w:val="24"/>
          <w:lang w:eastAsia="ru-RU"/>
        </w:rPr>
        <w:t xml:space="preserve">В мастерской кондитера. Как работает мастер? Введение понятия «технология». Знакомство с профессией и материалами кондитера. Изготовление пирожных, печенья из пластилина. </w:t>
      </w:r>
    </w:p>
    <w:p w:rsidR="001034CA" w:rsidRPr="00B20404" w:rsidRDefault="001034CA" w:rsidP="00B204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0404">
        <w:rPr>
          <w:rFonts w:ascii="Times New Roman" w:eastAsia="Times New Roman" w:hAnsi="Times New Roman"/>
          <w:sz w:val="24"/>
          <w:szCs w:val="24"/>
          <w:lang w:eastAsia="ru-RU"/>
        </w:rPr>
        <w:t xml:space="preserve">В море. Какие цвета и формы у морских обитателей? Обучать умению определять конструктивные особенности изделий и технологию их изготовления. Изготовление морских обитателей из пластилина. </w:t>
      </w:r>
    </w:p>
    <w:p w:rsidR="001034CA" w:rsidRPr="00B20404" w:rsidRDefault="001034CA" w:rsidP="00B204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0404">
        <w:rPr>
          <w:rFonts w:ascii="Times New Roman" w:eastAsia="Times New Roman" w:hAnsi="Times New Roman"/>
          <w:sz w:val="24"/>
          <w:szCs w:val="24"/>
          <w:lang w:eastAsia="ru-RU"/>
        </w:rPr>
        <w:t xml:space="preserve">Наши проекты. Аквариум. Работа в группах. </w:t>
      </w:r>
    </w:p>
    <w:p w:rsidR="001034CA" w:rsidRPr="00B20404" w:rsidRDefault="001034CA" w:rsidP="00B204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040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3. Бумажная мастерская (15 часов). </w:t>
      </w:r>
    </w:p>
    <w:p w:rsidR="001034CA" w:rsidRPr="00B20404" w:rsidRDefault="001034CA" w:rsidP="00B204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0404">
        <w:rPr>
          <w:rFonts w:ascii="Times New Roman" w:eastAsia="Times New Roman" w:hAnsi="Times New Roman"/>
          <w:sz w:val="24"/>
          <w:szCs w:val="24"/>
          <w:lang w:eastAsia="ru-RU"/>
        </w:rPr>
        <w:t xml:space="preserve">Мастерская Деда Мороза и Снегурочки. Оборудование рабочего места. Знакомство с ножницами, правилами техники безопасности. Изготовление ёлочных игрушек из бумажных полосок. </w:t>
      </w:r>
    </w:p>
    <w:p w:rsidR="001034CA" w:rsidRPr="00B20404" w:rsidRDefault="001034CA" w:rsidP="00B204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0404">
        <w:rPr>
          <w:rFonts w:ascii="Times New Roman" w:eastAsia="Times New Roman" w:hAnsi="Times New Roman"/>
          <w:sz w:val="24"/>
          <w:szCs w:val="24"/>
          <w:lang w:eastAsia="ru-RU"/>
        </w:rPr>
        <w:t xml:space="preserve">Наши проекты. Скоро Новый год! Работа с опорой на рисунки. Изготовление ёлочных игрушек из бумажных полосок. </w:t>
      </w:r>
    </w:p>
    <w:p w:rsidR="001034CA" w:rsidRPr="00B20404" w:rsidRDefault="001034CA" w:rsidP="00B204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0404">
        <w:rPr>
          <w:rFonts w:ascii="Times New Roman" w:eastAsia="Times New Roman" w:hAnsi="Times New Roman"/>
          <w:sz w:val="24"/>
          <w:szCs w:val="24"/>
          <w:lang w:eastAsia="ru-RU"/>
        </w:rPr>
        <w:t xml:space="preserve">Бумага. Какие у неё есть секреты? Введение понятия «бумага - материал». Знакомство с видами бумаги, их использованием. Профессии мастеров, использующих бумагу в своих работах. </w:t>
      </w:r>
    </w:p>
    <w:p w:rsidR="001034CA" w:rsidRPr="00B20404" w:rsidRDefault="001034CA" w:rsidP="00B204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0404">
        <w:rPr>
          <w:rFonts w:ascii="Times New Roman" w:eastAsia="Times New Roman" w:hAnsi="Times New Roman"/>
          <w:sz w:val="24"/>
          <w:szCs w:val="24"/>
          <w:lang w:eastAsia="ru-RU"/>
        </w:rPr>
        <w:t xml:space="preserve">Бумага и картон. Какие секреты у картона? Введение понятия «картон - материал». Знакомство с разновидностями картона. Исследование свойств картона. </w:t>
      </w:r>
    </w:p>
    <w:p w:rsidR="001034CA" w:rsidRPr="00B20404" w:rsidRDefault="001034CA" w:rsidP="00B204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0404">
        <w:rPr>
          <w:rFonts w:ascii="Times New Roman" w:eastAsia="Times New Roman" w:hAnsi="Times New Roman"/>
          <w:sz w:val="24"/>
          <w:szCs w:val="24"/>
          <w:lang w:eastAsia="ru-RU"/>
        </w:rPr>
        <w:t xml:space="preserve">Оригами. Как сгибать и складывать бумагу? Введение понятия «оригами». Точечное наклеивание бумаги. </w:t>
      </w:r>
    </w:p>
    <w:p w:rsidR="001034CA" w:rsidRPr="00B20404" w:rsidRDefault="001034CA" w:rsidP="00B204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0404">
        <w:rPr>
          <w:rFonts w:ascii="Times New Roman" w:eastAsia="Times New Roman" w:hAnsi="Times New Roman"/>
          <w:sz w:val="24"/>
          <w:szCs w:val="24"/>
          <w:lang w:eastAsia="ru-RU"/>
        </w:rPr>
        <w:t xml:space="preserve">Обитатели пруда. Какие секреты у оригами? Введение понятия «аппликация». Изготовление изделий из оригами. </w:t>
      </w:r>
    </w:p>
    <w:p w:rsidR="001034CA" w:rsidRPr="00B20404" w:rsidRDefault="001034CA" w:rsidP="00B204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0404">
        <w:rPr>
          <w:rFonts w:ascii="Times New Roman" w:eastAsia="Times New Roman" w:hAnsi="Times New Roman"/>
          <w:sz w:val="24"/>
          <w:szCs w:val="24"/>
          <w:lang w:eastAsia="ru-RU"/>
        </w:rPr>
        <w:t xml:space="preserve">Животные зоопарка. Одна основа, а столько фигурок? Закрепление приёмов сгибания и складывания. Изготовление изделий в технике оригами. Наша армия родная. Представление о 23 февраля - День защитника Отечества, о родах войск, защищающих небо, землю, водное пространство, о родственниках, служивших в армии. Введение понятия «техника». Изготовление изделий в технике оригами. </w:t>
      </w:r>
    </w:p>
    <w:p w:rsidR="001034CA" w:rsidRPr="00B20404" w:rsidRDefault="001034CA" w:rsidP="00B204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0404">
        <w:rPr>
          <w:rFonts w:ascii="Times New Roman" w:eastAsia="Times New Roman" w:hAnsi="Times New Roman"/>
          <w:sz w:val="24"/>
          <w:szCs w:val="24"/>
          <w:lang w:eastAsia="ru-RU"/>
        </w:rPr>
        <w:t xml:space="preserve">Ножницы. Что ты о них знаешь? Введение понятий «конструкция», «мозаика». Выполнение резаной мозаики. </w:t>
      </w:r>
    </w:p>
    <w:p w:rsidR="001034CA" w:rsidRPr="00B20404" w:rsidRDefault="001034CA" w:rsidP="00B204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040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Весенний праздник 8 Марта. Как сделать подарок – портрет? О роли матери в жизни человека. Изготовление изделия, включающего отрезание и вырезание бумажных деталей по прямым, кривым и ломаным линиям, а также вытягивание и накручивание бумажных полос. </w:t>
      </w:r>
    </w:p>
    <w:p w:rsidR="001034CA" w:rsidRPr="00B20404" w:rsidRDefault="001034CA" w:rsidP="00B204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0404">
        <w:rPr>
          <w:rFonts w:ascii="Times New Roman" w:eastAsia="Times New Roman" w:hAnsi="Times New Roman"/>
          <w:sz w:val="24"/>
          <w:szCs w:val="24"/>
          <w:lang w:eastAsia="ru-RU"/>
        </w:rPr>
        <w:t xml:space="preserve">Шаблон. Для чего он нужен? Введение понятие «шаблон». Разнообразие форм шаблонов. Изготовление изделий, в которых разметка деталей выполняется с помощью шаблонов. </w:t>
      </w:r>
    </w:p>
    <w:p w:rsidR="001034CA" w:rsidRPr="00B20404" w:rsidRDefault="001034CA" w:rsidP="00B204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0404">
        <w:rPr>
          <w:rFonts w:ascii="Times New Roman" w:eastAsia="Times New Roman" w:hAnsi="Times New Roman"/>
          <w:sz w:val="24"/>
          <w:szCs w:val="24"/>
          <w:lang w:eastAsia="ru-RU"/>
        </w:rPr>
        <w:t xml:space="preserve">Бабочки. Как изготовить их из листа бумаги? Изготовление изделий из деталей, сложенных гармошкой, и деталей, изготовленных по шаблонам. </w:t>
      </w:r>
    </w:p>
    <w:p w:rsidR="001034CA" w:rsidRPr="00B20404" w:rsidRDefault="001034CA" w:rsidP="00B204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040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4. Текстильная мастерская (5 часов). </w:t>
      </w:r>
    </w:p>
    <w:p w:rsidR="001034CA" w:rsidRPr="00B20404" w:rsidRDefault="001034CA" w:rsidP="00B204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0404">
        <w:rPr>
          <w:rFonts w:ascii="Times New Roman" w:eastAsia="Times New Roman" w:hAnsi="Times New Roman"/>
          <w:sz w:val="24"/>
          <w:szCs w:val="24"/>
          <w:lang w:eastAsia="ru-RU"/>
        </w:rPr>
        <w:t xml:space="preserve">Мир тканей. Для чего нужны ткани? Введение понятия «ткани и нитки - материалы». Завязывание узелка. </w:t>
      </w:r>
    </w:p>
    <w:p w:rsidR="001034CA" w:rsidRPr="00B20404" w:rsidRDefault="001034CA" w:rsidP="00B204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0404">
        <w:rPr>
          <w:rFonts w:ascii="Times New Roman" w:eastAsia="Times New Roman" w:hAnsi="Times New Roman"/>
          <w:sz w:val="24"/>
          <w:szCs w:val="24"/>
          <w:lang w:eastAsia="ru-RU"/>
        </w:rPr>
        <w:t xml:space="preserve">Игла – труженица. Что умеет игла? Введение понятий «игла – швейный инструмент», «швейные приспособления», «строчка», «стежок». Изготовление изделия вышивкой строчкой прямого стежка. </w:t>
      </w:r>
    </w:p>
    <w:p w:rsidR="001034CA" w:rsidRPr="00B20404" w:rsidRDefault="001034CA" w:rsidP="00B204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0404">
        <w:rPr>
          <w:rFonts w:ascii="Times New Roman" w:eastAsia="Times New Roman" w:hAnsi="Times New Roman"/>
          <w:sz w:val="24"/>
          <w:szCs w:val="24"/>
          <w:lang w:eastAsia="ru-RU"/>
        </w:rPr>
        <w:t xml:space="preserve">Вышивка. Для чего она нужна? Обобщение представление об истории вышивки. </w:t>
      </w:r>
    </w:p>
    <w:p w:rsidR="001034CA" w:rsidRPr="00B20404" w:rsidRDefault="001034CA" w:rsidP="00B204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0404">
        <w:rPr>
          <w:rFonts w:ascii="Times New Roman" w:eastAsia="Times New Roman" w:hAnsi="Times New Roman"/>
          <w:sz w:val="24"/>
          <w:szCs w:val="24"/>
          <w:lang w:eastAsia="ru-RU"/>
        </w:rPr>
        <w:t xml:space="preserve">Прямая строчка и перевивы. Для чего они нужны? Изготовление изделий с вышивкой строчкой прямого стежка и её вариантами. </w:t>
      </w:r>
    </w:p>
    <w:p w:rsidR="001034CA" w:rsidRPr="00B20404" w:rsidRDefault="001034CA" w:rsidP="00B204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549D" w:rsidRPr="00B20404" w:rsidRDefault="0040549D" w:rsidP="00B20404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20404">
        <w:rPr>
          <w:rFonts w:ascii="Times New Roman" w:hAnsi="Times New Roman"/>
          <w:b/>
          <w:sz w:val="24"/>
          <w:szCs w:val="24"/>
        </w:rPr>
        <w:t>Тематический план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101"/>
        <w:gridCol w:w="5811"/>
        <w:gridCol w:w="1985"/>
      </w:tblGrid>
      <w:tr w:rsidR="0040549D" w:rsidRPr="00B20404" w:rsidTr="00786055">
        <w:tc>
          <w:tcPr>
            <w:tcW w:w="1101" w:type="dxa"/>
          </w:tcPr>
          <w:p w:rsidR="0040549D" w:rsidRPr="00B20404" w:rsidRDefault="0040549D" w:rsidP="00B20404">
            <w:pPr>
              <w:tabs>
                <w:tab w:val="left" w:pos="135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20404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0549D" w:rsidRPr="00B20404" w:rsidRDefault="0040549D" w:rsidP="00B20404">
            <w:pPr>
              <w:tabs>
                <w:tab w:val="left" w:pos="135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20404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5811" w:type="dxa"/>
          </w:tcPr>
          <w:p w:rsidR="0040549D" w:rsidRPr="00B20404" w:rsidRDefault="0040549D" w:rsidP="00B20404">
            <w:pPr>
              <w:tabs>
                <w:tab w:val="left" w:pos="135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20404">
              <w:rPr>
                <w:rFonts w:ascii="Times New Roman" w:hAnsi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1985" w:type="dxa"/>
          </w:tcPr>
          <w:p w:rsidR="0040549D" w:rsidRPr="00B20404" w:rsidRDefault="0040549D" w:rsidP="00B20404">
            <w:pPr>
              <w:tabs>
                <w:tab w:val="left" w:pos="135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20404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</w:tr>
      <w:tr w:rsidR="0040549D" w:rsidRPr="00B20404" w:rsidTr="00786055">
        <w:tc>
          <w:tcPr>
            <w:tcW w:w="1101" w:type="dxa"/>
          </w:tcPr>
          <w:p w:rsidR="0040549D" w:rsidRPr="00B20404" w:rsidRDefault="0040549D" w:rsidP="00B20404">
            <w:pPr>
              <w:tabs>
                <w:tab w:val="left" w:pos="135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204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11" w:type="dxa"/>
          </w:tcPr>
          <w:p w:rsidR="0040549D" w:rsidRPr="00B20404" w:rsidRDefault="001034CA" w:rsidP="00B20404">
            <w:pPr>
              <w:tabs>
                <w:tab w:val="left" w:pos="135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2040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Природная мастерская</w:t>
            </w:r>
          </w:p>
        </w:tc>
        <w:tc>
          <w:tcPr>
            <w:tcW w:w="1985" w:type="dxa"/>
          </w:tcPr>
          <w:p w:rsidR="0040549D" w:rsidRPr="00B20404" w:rsidRDefault="001034CA" w:rsidP="00B20404">
            <w:pPr>
              <w:tabs>
                <w:tab w:val="left" w:pos="135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20404">
              <w:rPr>
                <w:rFonts w:ascii="Times New Roman" w:hAnsi="Times New Roman"/>
                <w:sz w:val="24"/>
                <w:szCs w:val="24"/>
              </w:rPr>
              <w:t>9</w:t>
            </w:r>
            <w:r w:rsidR="0040549D" w:rsidRPr="00B20404">
              <w:rPr>
                <w:rFonts w:ascii="Times New Roman" w:hAnsi="Times New Roman"/>
                <w:sz w:val="24"/>
                <w:szCs w:val="24"/>
              </w:rPr>
              <w:t xml:space="preserve"> ч</w:t>
            </w:r>
          </w:p>
        </w:tc>
      </w:tr>
      <w:tr w:rsidR="0040549D" w:rsidRPr="00B20404" w:rsidTr="00786055">
        <w:tc>
          <w:tcPr>
            <w:tcW w:w="1101" w:type="dxa"/>
          </w:tcPr>
          <w:p w:rsidR="0040549D" w:rsidRPr="00B20404" w:rsidRDefault="0040549D" w:rsidP="00B20404">
            <w:pPr>
              <w:tabs>
                <w:tab w:val="left" w:pos="135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204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11" w:type="dxa"/>
          </w:tcPr>
          <w:p w:rsidR="0040549D" w:rsidRPr="00B20404" w:rsidRDefault="001034CA" w:rsidP="00B20404">
            <w:pPr>
              <w:tabs>
                <w:tab w:val="left" w:pos="135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2040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Пластилиновая мастерская</w:t>
            </w:r>
          </w:p>
        </w:tc>
        <w:tc>
          <w:tcPr>
            <w:tcW w:w="1985" w:type="dxa"/>
          </w:tcPr>
          <w:p w:rsidR="0040549D" w:rsidRPr="00B20404" w:rsidRDefault="001034CA" w:rsidP="00B20404">
            <w:pPr>
              <w:tabs>
                <w:tab w:val="left" w:pos="135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20404">
              <w:rPr>
                <w:rFonts w:ascii="Times New Roman" w:hAnsi="Times New Roman"/>
                <w:sz w:val="24"/>
                <w:szCs w:val="24"/>
              </w:rPr>
              <w:t>4</w:t>
            </w:r>
            <w:r w:rsidR="0040549D" w:rsidRPr="00B20404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</w:tr>
      <w:tr w:rsidR="001034CA" w:rsidRPr="00B20404" w:rsidTr="001034CA">
        <w:trPr>
          <w:trHeight w:val="315"/>
        </w:trPr>
        <w:tc>
          <w:tcPr>
            <w:tcW w:w="1101" w:type="dxa"/>
          </w:tcPr>
          <w:p w:rsidR="001034CA" w:rsidRPr="00B20404" w:rsidRDefault="001034CA" w:rsidP="00B20404">
            <w:pPr>
              <w:tabs>
                <w:tab w:val="left" w:pos="135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2040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11" w:type="dxa"/>
          </w:tcPr>
          <w:p w:rsidR="001034CA" w:rsidRPr="00B20404" w:rsidRDefault="001034CA" w:rsidP="00B20404">
            <w:pPr>
              <w:tabs>
                <w:tab w:val="left" w:pos="135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2040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Бумажная мастерская</w:t>
            </w:r>
          </w:p>
        </w:tc>
        <w:tc>
          <w:tcPr>
            <w:tcW w:w="1985" w:type="dxa"/>
          </w:tcPr>
          <w:p w:rsidR="001034CA" w:rsidRPr="00B20404" w:rsidRDefault="001034CA" w:rsidP="00B20404">
            <w:pPr>
              <w:tabs>
                <w:tab w:val="left" w:pos="135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20404">
              <w:rPr>
                <w:rFonts w:ascii="Times New Roman" w:hAnsi="Times New Roman"/>
                <w:sz w:val="24"/>
                <w:szCs w:val="24"/>
              </w:rPr>
              <w:t>15ч</w:t>
            </w:r>
          </w:p>
        </w:tc>
      </w:tr>
      <w:tr w:rsidR="001034CA" w:rsidRPr="00B20404" w:rsidTr="001034CA">
        <w:trPr>
          <w:trHeight w:val="300"/>
        </w:trPr>
        <w:tc>
          <w:tcPr>
            <w:tcW w:w="1101" w:type="dxa"/>
            <w:tcBorders>
              <w:bottom w:val="single" w:sz="4" w:space="0" w:color="auto"/>
            </w:tcBorders>
          </w:tcPr>
          <w:p w:rsidR="001034CA" w:rsidRPr="00B20404" w:rsidRDefault="001034CA" w:rsidP="00B20404">
            <w:pPr>
              <w:tabs>
                <w:tab w:val="left" w:pos="135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2040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11" w:type="dxa"/>
          </w:tcPr>
          <w:p w:rsidR="001034CA" w:rsidRPr="00B20404" w:rsidRDefault="001034CA" w:rsidP="00B20404">
            <w:pPr>
              <w:tabs>
                <w:tab w:val="left" w:pos="1350"/>
              </w:tabs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2040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Текстильная мастерская</w:t>
            </w:r>
            <w:r w:rsidRPr="00B204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</w:tcPr>
          <w:p w:rsidR="001034CA" w:rsidRPr="00B20404" w:rsidRDefault="001034CA" w:rsidP="00B20404">
            <w:pPr>
              <w:tabs>
                <w:tab w:val="left" w:pos="135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20404">
              <w:rPr>
                <w:rFonts w:ascii="Times New Roman" w:hAnsi="Times New Roman"/>
                <w:sz w:val="24"/>
                <w:szCs w:val="24"/>
              </w:rPr>
              <w:t>5 ч</w:t>
            </w:r>
          </w:p>
        </w:tc>
      </w:tr>
    </w:tbl>
    <w:p w:rsidR="0040549D" w:rsidRPr="00B20404" w:rsidRDefault="0040549D" w:rsidP="00B20404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40549D" w:rsidRPr="00B20404" w:rsidRDefault="0040549D" w:rsidP="00B20404">
      <w:pPr>
        <w:tabs>
          <w:tab w:val="left" w:pos="1350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B20404">
        <w:rPr>
          <w:rFonts w:ascii="Times New Roman" w:hAnsi="Times New Roman"/>
          <w:sz w:val="24"/>
          <w:szCs w:val="24"/>
        </w:rPr>
        <w:tab/>
        <w:t>Итого: 33 часа</w:t>
      </w:r>
    </w:p>
    <w:p w:rsidR="0040549D" w:rsidRPr="00B20404" w:rsidRDefault="0040549D" w:rsidP="00B20404">
      <w:pPr>
        <w:tabs>
          <w:tab w:val="left" w:pos="1350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702B2D" w:rsidRPr="00B20404" w:rsidRDefault="0040549D" w:rsidP="00B20404">
      <w:pPr>
        <w:pStyle w:val="1"/>
        <w:tabs>
          <w:tab w:val="left" w:pos="4245"/>
        </w:tabs>
        <w:spacing w:after="0"/>
        <w:ind w:left="0" w:firstLine="680"/>
        <w:contextualSpacing/>
        <w:jc w:val="both"/>
        <w:rPr>
          <w:sz w:val="24"/>
          <w:szCs w:val="24"/>
        </w:rPr>
      </w:pPr>
      <w:r w:rsidRPr="00B20404">
        <w:rPr>
          <w:sz w:val="24"/>
          <w:szCs w:val="24"/>
        </w:rPr>
        <w:tab/>
      </w:r>
    </w:p>
    <w:p w:rsidR="0040549D" w:rsidRPr="00B20404" w:rsidRDefault="0040549D" w:rsidP="00B20404">
      <w:pPr>
        <w:pStyle w:val="ParagraphStyle"/>
        <w:keepNext/>
        <w:spacing w:before="240" w:after="240"/>
        <w:contextualSpacing/>
        <w:jc w:val="center"/>
        <w:outlineLvl w:val="0"/>
        <w:rPr>
          <w:rFonts w:ascii="Times New Roman" w:hAnsi="Times New Roman" w:cs="Times New Roman"/>
          <w:b/>
          <w:bCs/>
          <w:caps/>
        </w:rPr>
      </w:pPr>
      <w:r w:rsidRPr="00B20404">
        <w:rPr>
          <w:rFonts w:ascii="Times New Roman" w:hAnsi="Times New Roman" w:cs="Times New Roman"/>
          <w:b/>
          <w:bCs/>
          <w:caps/>
        </w:rPr>
        <w:t>календарно- Тематическое планирование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50"/>
        <w:gridCol w:w="5410"/>
        <w:gridCol w:w="1588"/>
        <w:gridCol w:w="1546"/>
        <w:gridCol w:w="1487"/>
      </w:tblGrid>
      <w:tr w:rsidR="001034CA" w:rsidRPr="00B20404" w:rsidTr="00CC2661">
        <w:tc>
          <w:tcPr>
            <w:tcW w:w="650" w:type="dxa"/>
          </w:tcPr>
          <w:p w:rsidR="001034CA" w:rsidRPr="00B20404" w:rsidRDefault="001034CA" w:rsidP="00B20404">
            <w:pPr>
              <w:pStyle w:val="1"/>
              <w:spacing w:after="0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B20404">
              <w:rPr>
                <w:sz w:val="24"/>
                <w:szCs w:val="24"/>
              </w:rPr>
              <w:t>№</w:t>
            </w:r>
          </w:p>
          <w:p w:rsidR="001034CA" w:rsidRPr="00B20404" w:rsidRDefault="001034CA" w:rsidP="00B20404">
            <w:pPr>
              <w:pStyle w:val="1"/>
              <w:spacing w:after="0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B20404">
              <w:rPr>
                <w:sz w:val="24"/>
                <w:szCs w:val="24"/>
              </w:rPr>
              <w:t>п/п</w:t>
            </w:r>
          </w:p>
        </w:tc>
        <w:tc>
          <w:tcPr>
            <w:tcW w:w="5410" w:type="dxa"/>
          </w:tcPr>
          <w:p w:rsidR="001034CA" w:rsidRPr="00B20404" w:rsidRDefault="001034CA" w:rsidP="00B20404">
            <w:pPr>
              <w:pStyle w:val="1"/>
              <w:spacing w:after="0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B20404">
              <w:rPr>
                <w:sz w:val="24"/>
                <w:szCs w:val="24"/>
              </w:rPr>
              <w:t>Тема урока</w:t>
            </w:r>
          </w:p>
        </w:tc>
        <w:tc>
          <w:tcPr>
            <w:tcW w:w="1588" w:type="dxa"/>
          </w:tcPr>
          <w:p w:rsidR="001034CA" w:rsidRPr="00B20404" w:rsidRDefault="001034CA" w:rsidP="00B20404">
            <w:pPr>
              <w:pStyle w:val="1"/>
              <w:spacing w:after="0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B20404">
              <w:rPr>
                <w:sz w:val="24"/>
                <w:szCs w:val="24"/>
              </w:rPr>
              <w:t>Планируемая дата</w:t>
            </w:r>
          </w:p>
        </w:tc>
        <w:tc>
          <w:tcPr>
            <w:tcW w:w="1546" w:type="dxa"/>
          </w:tcPr>
          <w:p w:rsidR="001034CA" w:rsidRPr="00B20404" w:rsidRDefault="001034CA" w:rsidP="00B20404">
            <w:pPr>
              <w:pStyle w:val="1"/>
              <w:spacing w:after="0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B20404">
              <w:rPr>
                <w:sz w:val="24"/>
                <w:szCs w:val="24"/>
              </w:rPr>
              <w:t>Фактическая дата</w:t>
            </w:r>
          </w:p>
        </w:tc>
        <w:tc>
          <w:tcPr>
            <w:tcW w:w="1487" w:type="dxa"/>
          </w:tcPr>
          <w:p w:rsidR="001034CA" w:rsidRPr="00B20404" w:rsidRDefault="001034CA" w:rsidP="00B20404">
            <w:pPr>
              <w:pStyle w:val="1"/>
              <w:spacing w:after="0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B20404">
              <w:rPr>
                <w:sz w:val="24"/>
                <w:szCs w:val="24"/>
              </w:rPr>
              <w:t xml:space="preserve">Примечание </w:t>
            </w:r>
          </w:p>
        </w:tc>
      </w:tr>
      <w:tr w:rsidR="001034CA" w:rsidRPr="00B20404" w:rsidTr="00CC2661">
        <w:tc>
          <w:tcPr>
            <w:tcW w:w="650" w:type="dxa"/>
          </w:tcPr>
          <w:p w:rsidR="001034CA" w:rsidRPr="00B20404" w:rsidRDefault="001034CA" w:rsidP="00B20404">
            <w:pPr>
              <w:pStyle w:val="1"/>
              <w:spacing w:after="0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B20404">
              <w:rPr>
                <w:sz w:val="24"/>
                <w:szCs w:val="24"/>
              </w:rPr>
              <w:t>1</w:t>
            </w:r>
          </w:p>
        </w:tc>
        <w:tc>
          <w:tcPr>
            <w:tcW w:w="5410" w:type="dxa"/>
          </w:tcPr>
          <w:p w:rsidR="001034CA" w:rsidRPr="00B20404" w:rsidRDefault="001034CA" w:rsidP="00B20404">
            <w:pPr>
              <w:rPr>
                <w:rFonts w:ascii="Times New Roman" w:hAnsi="Times New Roman"/>
                <w:sz w:val="24"/>
                <w:szCs w:val="24"/>
              </w:rPr>
            </w:pPr>
            <w:r w:rsidRPr="00B20404">
              <w:rPr>
                <w:rFonts w:ascii="Times New Roman" w:hAnsi="Times New Roman"/>
                <w:sz w:val="24"/>
                <w:szCs w:val="24"/>
              </w:rPr>
              <w:t>Рукотворный и природный мир города.</w:t>
            </w:r>
          </w:p>
        </w:tc>
        <w:tc>
          <w:tcPr>
            <w:tcW w:w="1588" w:type="dxa"/>
          </w:tcPr>
          <w:p w:rsidR="001034CA" w:rsidRPr="00B20404" w:rsidRDefault="00D9703F" w:rsidP="00B20404">
            <w:pPr>
              <w:pStyle w:val="1"/>
              <w:spacing w:after="0"/>
              <w:ind w:left="0"/>
              <w:contextualSpacing/>
              <w:rPr>
                <w:sz w:val="24"/>
                <w:szCs w:val="24"/>
              </w:rPr>
            </w:pPr>
            <w:r w:rsidRPr="00B20404">
              <w:rPr>
                <w:sz w:val="24"/>
                <w:szCs w:val="24"/>
              </w:rPr>
              <w:t>03.09-07.09</w:t>
            </w:r>
          </w:p>
        </w:tc>
        <w:tc>
          <w:tcPr>
            <w:tcW w:w="1546" w:type="dxa"/>
          </w:tcPr>
          <w:p w:rsidR="001034CA" w:rsidRPr="00B20404" w:rsidRDefault="001034CA" w:rsidP="00B20404">
            <w:pPr>
              <w:pStyle w:val="1"/>
              <w:spacing w:after="0"/>
              <w:ind w:left="0"/>
              <w:contextualSpacing/>
              <w:rPr>
                <w:sz w:val="24"/>
                <w:szCs w:val="24"/>
              </w:rPr>
            </w:pPr>
          </w:p>
        </w:tc>
        <w:tc>
          <w:tcPr>
            <w:tcW w:w="1487" w:type="dxa"/>
          </w:tcPr>
          <w:p w:rsidR="001034CA" w:rsidRPr="00B20404" w:rsidRDefault="001034CA" w:rsidP="00B20404">
            <w:pPr>
              <w:pStyle w:val="1"/>
              <w:spacing w:after="0"/>
              <w:ind w:left="0"/>
              <w:contextualSpacing/>
              <w:rPr>
                <w:sz w:val="24"/>
                <w:szCs w:val="24"/>
              </w:rPr>
            </w:pPr>
          </w:p>
        </w:tc>
      </w:tr>
      <w:tr w:rsidR="001034CA" w:rsidRPr="00B20404" w:rsidTr="00CC2661">
        <w:tc>
          <w:tcPr>
            <w:tcW w:w="650" w:type="dxa"/>
          </w:tcPr>
          <w:p w:rsidR="001034CA" w:rsidRPr="00B20404" w:rsidRDefault="001034CA" w:rsidP="00B20404">
            <w:pPr>
              <w:pStyle w:val="1"/>
              <w:spacing w:after="0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B20404">
              <w:rPr>
                <w:sz w:val="24"/>
                <w:szCs w:val="24"/>
              </w:rPr>
              <w:t>2</w:t>
            </w:r>
          </w:p>
        </w:tc>
        <w:tc>
          <w:tcPr>
            <w:tcW w:w="5410" w:type="dxa"/>
          </w:tcPr>
          <w:p w:rsidR="001034CA" w:rsidRPr="00B20404" w:rsidRDefault="001034CA" w:rsidP="00B20404">
            <w:pPr>
              <w:pStyle w:val="1"/>
              <w:spacing w:after="0"/>
              <w:ind w:left="0"/>
              <w:contextualSpacing/>
              <w:rPr>
                <w:sz w:val="24"/>
                <w:szCs w:val="24"/>
              </w:rPr>
            </w:pPr>
            <w:r w:rsidRPr="00B20404">
              <w:rPr>
                <w:bCs/>
                <w:sz w:val="24"/>
                <w:szCs w:val="24"/>
                <w:lang w:eastAsia="ru-RU"/>
              </w:rPr>
              <w:t>Рукотворный и природный мир села</w:t>
            </w:r>
          </w:p>
        </w:tc>
        <w:tc>
          <w:tcPr>
            <w:tcW w:w="1588" w:type="dxa"/>
          </w:tcPr>
          <w:p w:rsidR="001034CA" w:rsidRPr="00B20404" w:rsidRDefault="00D9703F" w:rsidP="00B20404">
            <w:pPr>
              <w:pStyle w:val="1"/>
              <w:spacing w:after="0"/>
              <w:ind w:left="0"/>
              <w:contextualSpacing/>
              <w:rPr>
                <w:sz w:val="24"/>
                <w:szCs w:val="24"/>
              </w:rPr>
            </w:pPr>
            <w:r w:rsidRPr="00B20404">
              <w:rPr>
                <w:sz w:val="24"/>
                <w:szCs w:val="24"/>
              </w:rPr>
              <w:t>10.09-14.09</w:t>
            </w:r>
          </w:p>
        </w:tc>
        <w:tc>
          <w:tcPr>
            <w:tcW w:w="1546" w:type="dxa"/>
          </w:tcPr>
          <w:p w:rsidR="001034CA" w:rsidRPr="00B20404" w:rsidRDefault="001034CA" w:rsidP="00B20404">
            <w:pPr>
              <w:pStyle w:val="1"/>
              <w:spacing w:after="0"/>
              <w:ind w:left="0"/>
              <w:contextualSpacing/>
              <w:rPr>
                <w:sz w:val="24"/>
                <w:szCs w:val="24"/>
              </w:rPr>
            </w:pPr>
          </w:p>
        </w:tc>
        <w:tc>
          <w:tcPr>
            <w:tcW w:w="1487" w:type="dxa"/>
          </w:tcPr>
          <w:p w:rsidR="001034CA" w:rsidRPr="00B20404" w:rsidRDefault="001034CA" w:rsidP="00B20404">
            <w:pPr>
              <w:pStyle w:val="1"/>
              <w:spacing w:after="0"/>
              <w:ind w:left="0"/>
              <w:contextualSpacing/>
              <w:rPr>
                <w:sz w:val="24"/>
                <w:szCs w:val="24"/>
              </w:rPr>
            </w:pPr>
          </w:p>
        </w:tc>
      </w:tr>
      <w:tr w:rsidR="001034CA" w:rsidRPr="00B20404" w:rsidTr="00CC2661">
        <w:tc>
          <w:tcPr>
            <w:tcW w:w="650" w:type="dxa"/>
          </w:tcPr>
          <w:p w:rsidR="001034CA" w:rsidRPr="00B20404" w:rsidRDefault="001034CA" w:rsidP="00B20404">
            <w:pPr>
              <w:pStyle w:val="1"/>
              <w:spacing w:after="0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B20404">
              <w:rPr>
                <w:sz w:val="24"/>
                <w:szCs w:val="24"/>
              </w:rPr>
              <w:t>3</w:t>
            </w:r>
          </w:p>
        </w:tc>
        <w:tc>
          <w:tcPr>
            <w:tcW w:w="5410" w:type="dxa"/>
          </w:tcPr>
          <w:p w:rsidR="001034CA" w:rsidRPr="00B20404" w:rsidRDefault="001034CA" w:rsidP="00B20404">
            <w:pPr>
              <w:pStyle w:val="1"/>
              <w:spacing w:after="0"/>
              <w:ind w:left="0"/>
              <w:contextualSpacing/>
              <w:rPr>
                <w:sz w:val="24"/>
                <w:szCs w:val="24"/>
              </w:rPr>
            </w:pPr>
            <w:r w:rsidRPr="00B20404">
              <w:rPr>
                <w:bCs/>
                <w:sz w:val="24"/>
                <w:szCs w:val="24"/>
                <w:lang w:eastAsia="ru-RU"/>
              </w:rPr>
              <w:t>На земле, на воде и в возд</w:t>
            </w:r>
            <w:r w:rsidR="00977577" w:rsidRPr="00B20404">
              <w:rPr>
                <w:bCs/>
                <w:sz w:val="24"/>
                <w:szCs w:val="24"/>
                <w:lang w:eastAsia="ru-RU"/>
              </w:rPr>
              <w:t>ухе.</w:t>
            </w:r>
          </w:p>
        </w:tc>
        <w:tc>
          <w:tcPr>
            <w:tcW w:w="1588" w:type="dxa"/>
          </w:tcPr>
          <w:p w:rsidR="001034CA" w:rsidRPr="00B20404" w:rsidRDefault="00D9703F" w:rsidP="00B20404">
            <w:pPr>
              <w:pStyle w:val="1"/>
              <w:spacing w:after="0"/>
              <w:ind w:left="0"/>
              <w:contextualSpacing/>
              <w:rPr>
                <w:sz w:val="24"/>
                <w:szCs w:val="24"/>
              </w:rPr>
            </w:pPr>
            <w:r w:rsidRPr="00B20404">
              <w:rPr>
                <w:sz w:val="24"/>
                <w:szCs w:val="24"/>
              </w:rPr>
              <w:t>17.09-21.09</w:t>
            </w:r>
          </w:p>
        </w:tc>
        <w:tc>
          <w:tcPr>
            <w:tcW w:w="1546" w:type="dxa"/>
          </w:tcPr>
          <w:p w:rsidR="001034CA" w:rsidRPr="00B20404" w:rsidRDefault="001034CA" w:rsidP="00B20404">
            <w:pPr>
              <w:pStyle w:val="1"/>
              <w:spacing w:after="0"/>
              <w:ind w:left="0"/>
              <w:contextualSpacing/>
              <w:rPr>
                <w:sz w:val="24"/>
                <w:szCs w:val="24"/>
              </w:rPr>
            </w:pPr>
          </w:p>
        </w:tc>
        <w:tc>
          <w:tcPr>
            <w:tcW w:w="1487" w:type="dxa"/>
          </w:tcPr>
          <w:p w:rsidR="001034CA" w:rsidRPr="00B20404" w:rsidRDefault="001034CA" w:rsidP="00B20404">
            <w:pPr>
              <w:pStyle w:val="1"/>
              <w:spacing w:after="0"/>
              <w:ind w:left="0"/>
              <w:contextualSpacing/>
              <w:rPr>
                <w:sz w:val="24"/>
                <w:szCs w:val="24"/>
              </w:rPr>
            </w:pPr>
          </w:p>
        </w:tc>
      </w:tr>
      <w:tr w:rsidR="001034CA" w:rsidRPr="00B20404" w:rsidTr="00CC2661">
        <w:tc>
          <w:tcPr>
            <w:tcW w:w="650" w:type="dxa"/>
          </w:tcPr>
          <w:p w:rsidR="001034CA" w:rsidRPr="00B20404" w:rsidRDefault="001034CA" w:rsidP="00B20404">
            <w:pPr>
              <w:pStyle w:val="1"/>
              <w:spacing w:after="0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B20404">
              <w:rPr>
                <w:sz w:val="24"/>
                <w:szCs w:val="24"/>
              </w:rPr>
              <w:t>4</w:t>
            </w:r>
          </w:p>
        </w:tc>
        <w:tc>
          <w:tcPr>
            <w:tcW w:w="5410" w:type="dxa"/>
          </w:tcPr>
          <w:p w:rsidR="001034CA" w:rsidRPr="00B20404" w:rsidRDefault="00977577" w:rsidP="00B20404">
            <w:pPr>
              <w:tabs>
                <w:tab w:val="left" w:pos="135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2040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Природа т творчество. Природные материалы.</w:t>
            </w:r>
          </w:p>
        </w:tc>
        <w:tc>
          <w:tcPr>
            <w:tcW w:w="1588" w:type="dxa"/>
          </w:tcPr>
          <w:p w:rsidR="001034CA" w:rsidRPr="00B20404" w:rsidRDefault="00D9703F" w:rsidP="00B20404">
            <w:pPr>
              <w:pStyle w:val="1"/>
              <w:spacing w:after="0"/>
              <w:ind w:left="0"/>
              <w:contextualSpacing/>
              <w:rPr>
                <w:sz w:val="24"/>
                <w:szCs w:val="24"/>
              </w:rPr>
            </w:pPr>
            <w:r w:rsidRPr="00B20404">
              <w:rPr>
                <w:sz w:val="24"/>
                <w:szCs w:val="24"/>
              </w:rPr>
              <w:t>24.09-28.09</w:t>
            </w:r>
          </w:p>
        </w:tc>
        <w:tc>
          <w:tcPr>
            <w:tcW w:w="1546" w:type="dxa"/>
          </w:tcPr>
          <w:p w:rsidR="001034CA" w:rsidRPr="00B20404" w:rsidRDefault="001034CA" w:rsidP="00B20404">
            <w:pPr>
              <w:pStyle w:val="1"/>
              <w:spacing w:after="0"/>
              <w:ind w:left="0"/>
              <w:contextualSpacing/>
              <w:rPr>
                <w:sz w:val="24"/>
                <w:szCs w:val="24"/>
              </w:rPr>
            </w:pPr>
          </w:p>
        </w:tc>
        <w:tc>
          <w:tcPr>
            <w:tcW w:w="1487" w:type="dxa"/>
          </w:tcPr>
          <w:p w:rsidR="001034CA" w:rsidRPr="00B20404" w:rsidRDefault="001034CA" w:rsidP="00B20404">
            <w:pPr>
              <w:pStyle w:val="1"/>
              <w:spacing w:after="0"/>
              <w:ind w:left="0"/>
              <w:contextualSpacing/>
              <w:rPr>
                <w:sz w:val="24"/>
                <w:szCs w:val="24"/>
              </w:rPr>
            </w:pPr>
          </w:p>
        </w:tc>
      </w:tr>
      <w:tr w:rsidR="001034CA" w:rsidRPr="00B20404" w:rsidTr="00CC2661">
        <w:tc>
          <w:tcPr>
            <w:tcW w:w="650" w:type="dxa"/>
          </w:tcPr>
          <w:p w:rsidR="001034CA" w:rsidRPr="00B20404" w:rsidRDefault="001034CA" w:rsidP="00B20404">
            <w:pPr>
              <w:pStyle w:val="1"/>
              <w:spacing w:after="0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B20404">
              <w:rPr>
                <w:sz w:val="24"/>
                <w:szCs w:val="24"/>
              </w:rPr>
              <w:t>5</w:t>
            </w:r>
          </w:p>
        </w:tc>
        <w:tc>
          <w:tcPr>
            <w:tcW w:w="5410" w:type="dxa"/>
          </w:tcPr>
          <w:p w:rsidR="001034CA" w:rsidRPr="00B20404" w:rsidRDefault="00977577" w:rsidP="00B2040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2040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Листья и фантазии.</w:t>
            </w:r>
          </w:p>
        </w:tc>
        <w:tc>
          <w:tcPr>
            <w:tcW w:w="1588" w:type="dxa"/>
          </w:tcPr>
          <w:p w:rsidR="001034CA" w:rsidRPr="00B20404" w:rsidRDefault="00D9703F" w:rsidP="00B20404">
            <w:pPr>
              <w:pStyle w:val="1"/>
              <w:spacing w:after="0"/>
              <w:ind w:left="0"/>
              <w:contextualSpacing/>
              <w:rPr>
                <w:sz w:val="24"/>
                <w:szCs w:val="24"/>
              </w:rPr>
            </w:pPr>
            <w:r w:rsidRPr="00B20404">
              <w:rPr>
                <w:sz w:val="24"/>
                <w:szCs w:val="24"/>
              </w:rPr>
              <w:t>01.10-05.10</w:t>
            </w:r>
          </w:p>
        </w:tc>
        <w:tc>
          <w:tcPr>
            <w:tcW w:w="1546" w:type="dxa"/>
          </w:tcPr>
          <w:p w:rsidR="001034CA" w:rsidRPr="00B20404" w:rsidRDefault="001034CA" w:rsidP="00B20404">
            <w:pPr>
              <w:pStyle w:val="1"/>
              <w:spacing w:after="0"/>
              <w:ind w:left="0"/>
              <w:contextualSpacing/>
              <w:rPr>
                <w:sz w:val="24"/>
                <w:szCs w:val="24"/>
              </w:rPr>
            </w:pPr>
          </w:p>
        </w:tc>
        <w:tc>
          <w:tcPr>
            <w:tcW w:w="1487" w:type="dxa"/>
          </w:tcPr>
          <w:p w:rsidR="001034CA" w:rsidRPr="00B20404" w:rsidRDefault="001034CA" w:rsidP="00B20404">
            <w:pPr>
              <w:pStyle w:val="1"/>
              <w:spacing w:after="0"/>
              <w:ind w:left="0"/>
              <w:contextualSpacing/>
              <w:rPr>
                <w:sz w:val="24"/>
                <w:szCs w:val="24"/>
              </w:rPr>
            </w:pPr>
          </w:p>
        </w:tc>
      </w:tr>
      <w:tr w:rsidR="001034CA" w:rsidRPr="00B20404" w:rsidTr="00CC2661">
        <w:tc>
          <w:tcPr>
            <w:tcW w:w="650" w:type="dxa"/>
          </w:tcPr>
          <w:p w:rsidR="001034CA" w:rsidRPr="00B20404" w:rsidRDefault="001034CA" w:rsidP="00B20404">
            <w:pPr>
              <w:pStyle w:val="1"/>
              <w:spacing w:after="0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B20404">
              <w:rPr>
                <w:sz w:val="24"/>
                <w:szCs w:val="24"/>
              </w:rPr>
              <w:t>6</w:t>
            </w:r>
          </w:p>
        </w:tc>
        <w:tc>
          <w:tcPr>
            <w:tcW w:w="5410" w:type="dxa"/>
          </w:tcPr>
          <w:p w:rsidR="001034CA" w:rsidRPr="00B20404" w:rsidRDefault="00977577" w:rsidP="00B20404">
            <w:pPr>
              <w:pStyle w:val="1"/>
              <w:spacing w:after="0"/>
              <w:ind w:left="0"/>
              <w:contextualSpacing/>
              <w:rPr>
                <w:sz w:val="24"/>
                <w:szCs w:val="24"/>
              </w:rPr>
            </w:pPr>
            <w:r w:rsidRPr="00B20404">
              <w:rPr>
                <w:bCs/>
                <w:sz w:val="24"/>
                <w:szCs w:val="24"/>
                <w:lang w:eastAsia="ru-RU"/>
              </w:rPr>
              <w:t>Семена и фантазии.</w:t>
            </w:r>
          </w:p>
        </w:tc>
        <w:tc>
          <w:tcPr>
            <w:tcW w:w="1588" w:type="dxa"/>
          </w:tcPr>
          <w:p w:rsidR="001034CA" w:rsidRPr="00B20404" w:rsidRDefault="00D9703F" w:rsidP="00B20404">
            <w:pPr>
              <w:pStyle w:val="1"/>
              <w:spacing w:after="0"/>
              <w:ind w:left="0"/>
              <w:contextualSpacing/>
              <w:rPr>
                <w:sz w:val="24"/>
                <w:szCs w:val="24"/>
              </w:rPr>
            </w:pPr>
            <w:r w:rsidRPr="00B20404">
              <w:rPr>
                <w:sz w:val="24"/>
                <w:szCs w:val="24"/>
              </w:rPr>
              <w:t>15.10-19.10</w:t>
            </w:r>
          </w:p>
        </w:tc>
        <w:tc>
          <w:tcPr>
            <w:tcW w:w="1546" w:type="dxa"/>
          </w:tcPr>
          <w:p w:rsidR="001034CA" w:rsidRPr="00B20404" w:rsidRDefault="001034CA" w:rsidP="00B20404">
            <w:pPr>
              <w:pStyle w:val="1"/>
              <w:spacing w:after="0"/>
              <w:ind w:left="0"/>
              <w:contextualSpacing/>
              <w:rPr>
                <w:sz w:val="24"/>
                <w:szCs w:val="24"/>
              </w:rPr>
            </w:pPr>
          </w:p>
        </w:tc>
        <w:tc>
          <w:tcPr>
            <w:tcW w:w="1487" w:type="dxa"/>
          </w:tcPr>
          <w:p w:rsidR="001034CA" w:rsidRPr="00B20404" w:rsidRDefault="001034CA" w:rsidP="00B20404">
            <w:pPr>
              <w:pStyle w:val="1"/>
              <w:spacing w:after="0"/>
              <w:ind w:left="0"/>
              <w:contextualSpacing/>
              <w:rPr>
                <w:sz w:val="24"/>
                <w:szCs w:val="24"/>
              </w:rPr>
            </w:pPr>
          </w:p>
        </w:tc>
      </w:tr>
      <w:tr w:rsidR="001034CA" w:rsidRPr="00B20404" w:rsidTr="00CC2661">
        <w:tc>
          <w:tcPr>
            <w:tcW w:w="650" w:type="dxa"/>
          </w:tcPr>
          <w:p w:rsidR="001034CA" w:rsidRPr="00B20404" w:rsidRDefault="001034CA" w:rsidP="00B20404">
            <w:pPr>
              <w:pStyle w:val="1"/>
              <w:spacing w:after="0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B20404">
              <w:rPr>
                <w:sz w:val="24"/>
                <w:szCs w:val="24"/>
              </w:rPr>
              <w:t>7</w:t>
            </w:r>
          </w:p>
        </w:tc>
        <w:tc>
          <w:tcPr>
            <w:tcW w:w="5410" w:type="dxa"/>
          </w:tcPr>
          <w:p w:rsidR="001034CA" w:rsidRPr="00B20404" w:rsidRDefault="00977577" w:rsidP="00B20404">
            <w:pPr>
              <w:pStyle w:val="1"/>
              <w:spacing w:after="0"/>
              <w:ind w:left="0"/>
              <w:contextualSpacing/>
              <w:rPr>
                <w:sz w:val="24"/>
                <w:szCs w:val="24"/>
              </w:rPr>
            </w:pPr>
            <w:r w:rsidRPr="00B20404">
              <w:rPr>
                <w:bCs/>
                <w:sz w:val="24"/>
                <w:szCs w:val="24"/>
                <w:lang w:eastAsia="ru-RU"/>
              </w:rPr>
              <w:t>Композиция из листьев. Что такое композиция?</w:t>
            </w:r>
          </w:p>
        </w:tc>
        <w:tc>
          <w:tcPr>
            <w:tcW w:w="1588" w:type="dxa"/>
          </w:tcPr>
          <w:p w:rsidR="001034CA" w:rsidRPr="00B20404" w:rsidRDefault="00D9703F" w:rsidP="00B20404">
            <w:pPr>
              <w:pStyle w:val="1"/>
              <w:spacing w:after="0"/>
              <w:ind w:left="0"/>
              <w:contextualSpacing/>
              <w:rPr>
                <w:sz w:val="24"/>
                <w:szCs w:val="24"/>
              </w:rPr>
            </w:pPr>
            <w:r w:rsidRPr="00B20404">
              <w:rPr>
                <w:sz w:val="24"/>
                <w:szCs w:val="24"/>
              </w:rPr>
              <w:t>22.10-26.10</w:t>
            </w:r>
          </w:p>
        </w:tc>
        <w:tc>
          <w:tcPr>
            <w:tcW w:w="1546" w:type="dxa"/>
          </w:tcPr>
          <w:p w:rsidR="001034CA" w:rsidRPr="00B20404" w:rsidRDefault="001034CA" w:rsidP="00B20404">
            <w:pPr>
              <w:pStyle w:val="1"/>
              <w:spacing w:after="0"/>
              <w:ind w:left="0"/>
              <w:contextualSpacing/>
              <w:rPr>
                <w:sz w:val="24"/>
                <w:szCs w:val="24"/>
              </w:rPr>
            </w:pPr>
          </w:p>
        </w:tc>
        <w:tc>
          <w:tcPr>
            <w:tcW w:w="1487" w:type="dxa"/>
          </w:tcPr>
          <w:p w:rsidR="001034CA" w:rsidRPr="00B20404" w:rsidRDefault="001034CA" w:rsidP="00B20404">
            <w:pPr>
              <w:pStyle w:val="1"/>
              <w:spacing w:after="0"/>
              <w:ind w:left="0"/>
              <w:contextualSpacing/>
              <w:rPr>
                <w:sz w:val="24"/>
                <w:szCs w:val="24"/>
              </w:rPr>
            </w:pPr>
          </w:p>
        </w:tc>
      </w:tr>
      <w:tr w:rsidR="001034CA" w:rsidRPr="00B20404" w:rsidTr="00CC2661">
        <w:tc>
          <w:tcPr>
            <w:tcW w:w="650" w:type="dxa"/>
          </w:tcPr>
          <w:p w:rsidR="001034CA" w:rsidRPr="00B20404" w:rsidRDefault="001034CA" w:rsidP="00B20404">
            <w:pPr>
              <w:pStyle w:val="1"/>
              <w:spacing w:after="0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B20404">
              <w:rPr>
                <w:sz w:val="24"/>
                <w:szCs w:val="24"/>
              </w:rPr>
              <w:t>8</w:t>
            </w:r>
          </w:p>
        </w:tc>
        <w:tc>
          <w:tcPr>
            <w:tcW w:w="5410" w:type="dxa"/>
          </w:tcPr>
          <w:p w:rsidR="001034CA" w:rsidRPr="00B20404" w:rsidRDefault="00977577" w:rsidP="00B20404">
            <w:pPr>
              <w:pStyle w:val="1"/>
              <w:spacing w:after="0"/>
              <w:ind w:left="0"/>
              <w:contextualSpacing/>
              <w:rPr>
                <w:sz w:val="24"/>
                <w:szCs w:val="24"/>
              </w:rPr>
            </w:pPr>
            <w:r w:rsidRPr="00B20404">
              <w:rPr>
                <w:bCs/>
                <w:sz w:val="24"/>
                <w:szCs w:val="24"/>
                <w:lang w:eastAsia="ru-RU"/>
              </w:rPr>
              <w:t>Орнамент из листьев. Что такое орнамент?</w:t>
            </w:r>
          </w:p>
        </w:tc>
        <w:tc>
          <w:tcPr>
            <w:tcW w:w="1588" w:type="dxa"/>
          </w:tcPr>
          <w:p w:rsidR="001034CA" w:rsidRPr="00B20404" w:rsidRDefault="00D9703F" w:rsidP="00B20404">
            <w:pPr>
              <w:pStyle w:val="1"/>
              <w:spacing w:after="0"/>
              <w:ind w:left="0"/>
              <w:contextualSpacing/>
              <w:rPr>
                <w:sz w:val="24"/>
                <w:szCs w:val="24"/>
              </w:rPr>
            </w:pPr>
            <w:r w:rsidRPr="00B20404">
              <w:rPr>
                <w:sz w:val="24"/>
                <w:szCs w:val="24"/>
              </w:rPr>
              <w:t>29.10-02.11</w:t>
            </w:r>
          </w:p>
        </w:tc>
        <w:tc>
          <w:tcPr>
            <w:tcW w:w="1546" w:type="dxa"/>
          </w:tcPr>
          <w:p w:rsidR="001034CA" w:rsidRPr="00B20404" w:rsidRDefault="001034CA" w:rsidP="00B20404">
            <w:pPr>
              <w:pStyle w:val="1"/>
              <w:spacing w:after="0"/>
              <w:ind w:left="0"/>
              <w:contextualSpacing/>
              <w:rPr>
                <w:sz w:val="24"/>
                <w:szCs w:val="24"/>
              </w:rPr>
            </w:pPr>
          </w:p>
        </w:tc>
        <w:tc>
          <w:tcPr>
            <w:tcW w:w="1487" w:type="dxa"/>
          </w:tcPr>
          <w:p w:rsidR="001034CA" w:rsidRPr="00B20404" w:rsidRDefault="001034CA" w:rsidP="00B20404">
            <w:pPr>
              <w:pStyle w:val="1"/>
              <w:spacing w:after="0"/>
              <w:ind w:left="0"/>
              <w:contextualSpacing/>
              <w:rPr>
                <w:sz w:val="24"/>
                <w:szCs w:val="24"/>
              </w:rPr>
            </w:pPr>
          </w:p>
        </w:tc>
      </w:tr>
      <w:tr w:rsidR="001034CA" w:rsidRPr="00B20404" w:rsidTr="00CC2661">
        <w:tc>
          <w:tcPr>
            <w:tcW w:w="650" w:type="dxa"/>
          </w:tcPr>
          <w:p w:rsidR="001034CA" w:rsidRPr="00B20404" w:rsidRDefault="001034CA" w:rsidP="00B20404">
            <w:pPr>
              <w:pStyle w:val="1"/>
              <w:spacing w:after="0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B20404">
              <w:rPr>
                <w:sz w:val="24"/>
                <w:szCs w:val="24"/>
              </w:rPr>
              <w:t>9</w:t>
            </w:r>
          </w:p>
        </w:tc>
        <w:tc>
          <w:tcPr>
            <w:tcW w:w="5410" w:type="dxa"/>
          </w:tcPr>
          <w:p w:rsidR="001034CA" w:rsidRPr="00B20404" w:rsidRDefault="00977577" w:rsidP="00B20404">
            <w:pPr>
              <w:pStyle w:val="1"/>
              <w:spacing w:after="0"/>
              <w:ind w:left="0"/>
              <w:contextualSpacing/>
              <w:rPr>
                <w:sz w:val="24"/>
                <w:szCs w:val="24"/>
              </w:rPr>
            </w:pPr>
            <w:r w:rsidRPr="00B20404">
              <w:rPr>
                <w:bCs/>
                <w:sz w:val="24"/>
                <w:szCs w:val="24"/>
                <w:lang w:eastAsia="ru-RU"/>
              </w:rPr>
              <w:t>Природные материалы. Как их соединить?</w:t>
            </w:r>
          </w:p>
        </w:tc>
        <w:tc>
          <w:tcPr>
            <w:tcW w:w="1588" w:type="dxa"/>
          </w:tcPr>
          <w:p w:rsidR="001034CA" w:rsidRPr="00B20404" w:rsidRDefault="00D9703F" w:rsidP="00B20404">
            <w:pPr>
              <w:pStyle w:val="1"/>
              <w:spacing w:after="0"/>
              <w:ind w:left="0"/>
              <w:contextualSpacing/>
              <w:rPr>
                <w:sz w:val="24"/>
                <w:szCs w:val="24"/>
              </w:rPr>
            </w:pPr>
            <w:r w:rsidRPr="00B20404">
              <w:rPr>
                <w:sz w:val="24"/>
                <w:szCs w:val="24"/>
              </w:rPr>
              <w:t>06.11-09.11</w:t>
            </w:r>
          </w:p>
        </w:tc>
        <w:tc>
          <w:tcPr>
            <w:tcW w:w="1546" w:type="dxa"/>
          </w:tcPr>
          <w:p w:rsidR="001034CA" w:rsidRPr="00B20404" w:rsidRDefault="001034CA" w:rsidP="00B20404">
            <w:pPr>
              <w:pStyle w:val="1"/>
              <w:spacing w:after="0"/>
              <w:ind w:left="0"/>
              <w:contextualSpacing/>
              <w:rPr>
                <w:sz w:val="24"/>
                <w:szCs w:val="24"/>
              </w:rPr>
            </w:pPr>
          </w:p>
        </w:tc>
        <w:tc>
          <w:tcPr>
            <w:tcW w:w="1487" w:type="dxa"/>
          </w:tcPr>
          <w:p w:rsidR="001034CA" w:rsidRPr="00B20404" w:rsidRDefault="001034CA" w:rsidP="00B20404">
            <w:pPr>
              <w:pStyle w:val="1"/>
              <w:spacing w:after="0"/>
              <w:ind w:left="0"/>
              <w:contextualSpacing/>
              <w:rPr>
                <w:sz w:val="24"/>
                <w:szCs w:val="24"/>
              </w:rPr>
            </w:pPr>
          </w:p>
        </w:tc>
      </w:tr>
      <w:tr w:rsidR="00D9703F" w:rsidRPr="00B20404" w:rsidTr="00CC2661">
        <w:tc>
          <w:tcPr>
            <w:tcW w:w="650" w:type="dxa"/>
          </w:tcPr>
          <w:p w:rsidR="00D9703F" w:rsidRPr="00B20404" w:rsidRDefault="00D9703F" w:rsidP="00B20404">
            <w:pPr>
              <w:pStyle w:val="1"/>
              <w:spacing w:after="0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B20404">
              <w:rPr>
                <w:sz w:val="24"/>
                <w:szCs w:val="24"/>
              </w:rPr>
              <w:t>10</w:t>
            </w:r>
          </w:p>
        </w:tc>
        <w:tc>
          <w:tcPr>
            <w:tcW w:w="5410" w:type="dxa"/>
          </w:tcPr>
          <w:p w:rsidR="00D9703F" w:rsidRPr="00B20404" w:rsidRDefault="00D9703F" w:rsidP="00B20404">
            <w:pPr>
              <w:pStyle w:val="1"/>
              <w:spacing w:after="0"/>
              <w:ind w:left="0"/>
              <w:contextualSpacing/>
              <w:rPr>
                <w:sz w:val="24"/>
                <w:szCs w:val="24"/>
              </w:rPr>
            </w:pPr>
            <w:r w:rsidRPr="00B20404">
              <w:rPr>
                <w:bCs/>
                <w:sz w:val="24"/>
                <w:szCs w:val="24"/>
                <w:lang w:eastAsia="ru-RU"/>
              </w:rPr>
              <w:t>Материалы для лепки. Что может пластилин?</w:t>
            </w:r>
          </w:p>
        </w:tc>
        <w:tc>
          <w:tcPr>
            <w:tcW w:w="1588" w:type="dxa"/>
          </w:tcPr>
          <w:p w:rsidR="00D9703F" w:rsidRPr="00B20404" w:rsidRDefault="00D9703F" w:rsidP="00B20404">
            <w:pPr>
              <w:pStyle w:val="1"/>
              <w:spacing w:after="0"/>
              <w:ind w:left="0"/>
              <w:contextualSpacing/>
              <w:rPr>
                <w:sz w:val="24"/>
                <w:szCs w:val="24"/>
              </w:rPr>
            </w:pPr>
            <w:r w:rsidRPr="00B20404">
              <w:rPr>
                <w:sz w:val="24"/>
                <w:szCs w:val="24"/>
              </w:rPr>
              <w:t>12.11-16.11</w:t>
            </w:r>
          </w:p>
        </w:tc>
        <w:tc>
          <w:tcPr>
            <w:tcW w:w="1546" w:type="dxa"/>
          </w:tcPr>
          <w:p w:rsidR="00D9703F" w:rsidRPr="00B20404" w:rsidRDefault="00D9703F" w:rsidP="00B20404">
            <w:pPr>
              <w:pStyle w:val="1"/>
              <w:spacing w:after="0"/>
              <w:ind w:left="0"/>
              <w:contextualSpacing/>
              <w:rPr>
                <w:sz w:val="24"/>
                <w:szCs w:val="24"/>
              </w:rPr>
            </w:pPr>
          </w:p>
        </w:tc>
        <w:tc>
          <w:tcPr>
            <w:tcW w:w="1487" w:type="dxa"/>
          </w:tcPr>
          <w:p w:rsidR="00D9703F" w:rsidRPr="00B20404" w:rsidRDefault="00D9703F" w:rsidP="00B20404">
            <w:pPr>
              <w:pStyle w:val="1"/>
              <w:spacing w:after="0"/>
              <w:ind w:left="0"/>
              <w:contextualSpacing/>
              <w:rPr>
                <w:sz w:val="24"/>
                <w:szCs w:val="24"/>
              </w:rPr>
            </w:pPr>
          </w:p>
        </w:tc>
      </w:tr>
      <w:tr w:rsidR="00D9703F" w:rsidRPr="00B20404" w:rsidTr="00CC2661">
        <w:tc>
          <w:tcPr>
            <w:tcW w:w="650" w:type="dxa"/>
          </w:tcPr>
          <w:p w:rsidR="00D9703F" w:rsidRPr="00B20404" w:rsidRDefault="00D9703F" w:rsidP="00B20404">
            <w:pPr>
              <w:pStyle w:val="1"/>
              <w:spacing w:after="0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B20404">
              <w:rPr>
                <w:sz w:val="24"/>
                <w:szCs w:val="24"/>
              </w:rPr>
              <w:t>11</w:t>
            </w:r>
          </w:p>
        </w:tc>
        <w:tc>
          <w:tcPr>
            <w:tcW w:w="5410" w:type="dxa"/>
          </w:tcPr>
          <w:p w:rsidR="00D9703F" w:rsidRPr="00B20404" w:rsidRDefault="00D9703F" w:rsidP="00B20404">
            <w:pPr>
              <w:pStyle w:val="1"/>
              <w:spacing w:after="0"/>
              <w:ind w:left="0"/>
              <w:contextualSpacing/>
              <w:rPr>
                <w:sz w:val="24"/>
                <w:szCs w:val="24"/>
              </w:rPr>
            </w:pPr>
            <w:r w:rsidRPr="00B20404">
              <w:rPr>
                <w:bCs/>
                <w:sz w:val="24"/>
                <w:szCs w:val="24"/>
                <w:lang w:eastAsia="ru-RU"/>
              </w:rPr>
              <w:t>В мастерской кондитера. Как работает мастер?</w:t>
            </w:r>
          </w:p>
        </w:tc>
        <w:tc>
          <w:tcPr>
            <w:tcW w:w="1588" w:type="dxa"/>
          </w:tcPr>
          <w:p w:rsidR="00D9703F" w:rsidRPr="00B20404" w:rsidRDefault="00D9703F" w:rsidP="00B20404">
            <w:pPr>
              <w:pStyle w:val="1"/>
              <w:spacing w:after="0"/>
              <w:ind w:left="0"/>
              <w:contextualSpacing/>
              <w:rPr>
                <w:sz w:val="24"/>
                <w:szCs w:val="24"/>
              </w:rPr>
            </w:pPr>
            <w:r w:rsidRPr="00B20404">
              <w:rPr>
                <w:sz w:val="24"/>
                <w:szCs w:val="24"/>
              </w:rPr>
              <w:t>26.11-30.11</w:t>
            </w:r>
          </w:p>
        </w:tc>
        <w:tc>
          <w:tcPr>
            <w:tcW w:w="1546" w:type="dxa"/>
          </w:tcPr>
          <w:p w:rsidR="00D9703F" w:rsidRPr="00B20404" w:rsidRDefault="00D9703F" w:rsidP="00B20404">
            <w:pPr>
              <w:pStyle w:val="1"/>
              <w:spacing w:after="0"/>
              <w:ind w:left="0"/>
              <w:contextualSpacing/>
              <w:rPr>
                <w:sz w:val="24"/>
                <w:szCs w:val="24"/>
              </w:rPr>
            </w:pPr>
          </w:p>
        </w:tc>
        <w:tc>
          <w:tcPr>
            <w:tcW w:w="1487" w:type="dxa"/>
          </w:tcPr>
          <w:p w:rsidR="00D9703F" w:rsidRPr="00B20404" w:rsidRDefault="00D9703F" w:rsidP="00B20404">
            <w:pPr>
              <w:pStyle w:val="1"/>
              <w:spacing w:after="0"/>
              <w:ind w:left="0"/>
              <w:contextualSpacing/>
              <w:rPr>
                <w:sz w:val="24"/>
                <w:szCs w:val="24"/>
              </w:rPr>
            </w:pPr>
          </w:p>
        </w:tc>
      </w:tr>
      <w:tr w:rsidR="00D9703F" w:rsidRPr="00B20404" w:rsidTr="00CC2661">
        <w:tc>
          <w:tcPr>
            <w:tcW w:w="650" w:type="dxa"/>
          </w:tcPr>
          <w:p w:rsidR="00D9703F" w:rsidRPr="00B20404" w:rsidRDefault="00D9703F" w:rsidP="00B20404">
            <w:pPr>
              <w:pStyle w:val="1"/>
              <w:spacing w:after="0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B20404">
              <w:rPr>
                <w:sz w:val="24"/>
                <w:szCs w:val="24"/>
              </w:rPr>
              <w:t>12</w:t>
            </w:r>
          </w:p>
        </w:tc>
        <w:tc>
          <w:tcPr>
            <w:tcW w:w="5410" w:type="dxa"/>
          </w:tcPr>
          <w:p w:rsidR="00D9703F" w:rsidRPr="00B20404" w:rsidRDefault="00D9703F" w:rsidP="00B20404">
            <w:pPr>
              <w:pStyle w:val="1"/>
              <w:spacing w:after="0"/>
              <w:ind w:left="0"/>
              <w:contextualSpacing/>
              <w:rPr>
                <w:sz w:val="24"/>
                <w:szCs w:val="24"/>
              </w:rPr>
            </w:pPr>
            <w:r w:rsidRPr="00B20404">
              <w:rPr>
                <w:bCs/>
                <w:sz w:val="24"/>
                <w:szCs w:val="24"/>
                <w:lang w:eastAsia="ru-RU"/>
              </w:rPr>
              <w:t>В море. Какие цвета и формы у морских обитателей?</w:t>
            </w:r>
          </w:p>
        </w:tc>
        <w:tc>
          <w:tcPr>
            <w:tcW w:w="1588" w:type="dxa"/>
          </w:tcPr>
          <w:p w:rsidR="00D9703F" w:rsidRPr="00B20404" w:rsidRDefault="00D9703F" w:rsidP="00B20404">
            <w:pPr>
              <w:pStyle w:val="1"/>
              <w:spacing w:after="0"/>
              <w:ind w:left="0"/>
              <w:contextualSpacing/>
              <w:rPr>
                <w:sz w:val="24"/>
                <w:szCs w:val="24"/>
              </w:rPr>
            </w:pPr>
            <w:r w:rsidRPr="00B20404">
              <w:rPr>
                <w:sz w:val="24"/>
                <w:szCs w:val="24"/>
              </w:rPr>
              <w:t>03.12-07.12</w:t>
            </w:r>
          </w:p>
        </w:tc>
        <w:tc>
          <w:tcPr>
            <w:tcW w:w="1546" w:type="dxa"/>
          </w:tcPr>
          <w:p w:rsidR="00D9703F" w:rsidRPr="00B20404" w:rsidRDefault="00D9703F" w:rsidP="00B20404">
            <w:pPr>
              <w:pStyle w:val="1"/>
              <w:spacing w:after="0"/>
              <w:ind w:left="0"/>
              <w:contextualSpacing/>
              <w:rPr>
                <w:sz w:val="24"/>
                <w:szCs w:val="24"/>
              </w:rPr>
            </w:pPr>
          </w:p>
        </w:tc>
        <w:tc>
          <w:tcPr>
            <w:tcW w:w="1487" w:type="dxa"/>
          </w:tcPr>
          <w:p w:rsidR="00D9703F" w:rsidRPr="00B20404" w:rsidRDefault="00D9703F" w:rsidP="00B20404">
            <w:pPr>
              <w:pStyle w:val="1"/>
              <w:spacing w:after="0"/>
              <w:ind w:left="0"/>
              <w:contextualSpacing/>
              <w:rPr>
                <w:sz w:val="24"/>
                <w:szCs w:val="24"/>
              </w:rPr>
            </w:pPr>
          </w:p>
        </w:tc>
      </w:tr>
      <w:tr w:rsidR="00D9703F" w:rsidRPr="00B20404" w:rsidTr="00CC2661">
        <w:tc>
          <w:tcPr>
            <w:tcW w:w="650" w:type="dxa"/>
          </w:tcPr>
          <w:p w:rsidR="00D9703F" w:rsidRPr="00B20404" w:rsidRDefault="00D9703F" w:rsidP="00B20404">
            <w:pPr>
              <w:pStyle w:val="1"/>
              <w:spacing w:after="0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B20404">
              <w:rPr>
                <w:sz w:val="24"/>
                <w:szCs w:val="24"/>
              </w:rPr>
              <w:t>13</w:t>
            </w:r>
          </w:p>
        </w:tc>
        <w:tc>
          <w:tcPr>
            <w:tcW w:w="5410" w:type="dxa"/>
          </w:tcPr>
          <w:p w:rsidR="00D9703F" w:rsidRPr="00B20404" w:rsidRDefault="00D9703F" w:rsidP="00B20404">
            <w:pPr>
              <w:pStyle w:val="1"/>
              <w:spacing w:after="0"/>
              <w:ind w:left="0"/>
              <w:contextualSpacing/>
              <w:rPr>
                <w:sz w:val="24"/>
                <w:szCs w:val="24"/>
              </w:rPr>
            </w:pPr>
            <w:r w:rsidRPr="00B20404">
              <w:rPr>
                <w:bCs/>
                <w:sz w:val="24"/>
                <w:szCs w:val="24"/>
                <w:lang w:eastAsia="ru-RU"/>
              </w:rPr>
              <w:t>Наши проекты. Аквариум.</w:t>
            </w:r>
          </w:p>
        </w:tc>
        <w:tc>
          <w:tcPr>
            <w:tcW w:w="1588" w:type="dxa"/>
          </w:tcPr>
          <w:p w:rsidR="00D9703F" w:rsidRPr="00B20404" w:rsidRDefault="00D9703F" w:rsidP="00B20404">
            <w:pPr>
              <w:pStyle w:val="1"/>
              <w:spacing w:after="0"/>
              <w:ind w:left="0"/>
              <w:contextualSpacing/>
              <w:rPr>
                <w:sz w:val="24"/>
                <w:szCs w:val="24"/>
              </w:rPr>
            </w:pPr>
            <w:r w:rsidRPr="00B20404">
              <w:rPr>
                <w:sz w:val="24"/>
                <w:szCs w:val="24"/>
              </w:rPr>
              <w:t>10.12-14.12</w:t>
            </w:r>
          </w:p>
        </w:tc>
        <w:tc>
          <w:tcPr>
            <w:tcW w:w="1546" w:type="dxa"/>
          </w:tcPr>
          <w:p w:rsidR="00D9703F" w:rsidRPr="00B20404" w:rsidRDefault="00D9703F" w:rsidP="00B20404">
            <w:pPr>
              <w:pStyle w:val="1"/>
              <w:spacing w:after="0"/>
              <w:ind w:left="0"/>
              <w:contextualSpacing/>
              <w:rPr>
                <w:sz w:val="24"/>
                <w:szCs w:val="24"/>
              </w:rPr>
            </w:pPr>
          </w:p>
        </w:tc>
        <w:tc>
          <w:tcPr>
            <w:tcW w:w="1487" w:type="dxa"/>
          </w:tcPr>
          <w:p w:rsidR="00D9703F" w:rsidRPr="00B20404" w:rsidRDefault="00D9703F" w:rsidP="00B20404">
            <w:pPr>
              <w:pStyle w:val="1"/>
              <w:spacing w:after="0"/>
              <w:ind w:left="0"/>
              <w:contextualSpacing/>
              <w:rPr>
                <w:sz w:val="24"/>
                <w:szCs w:val="24"/>
              </w:rPr>
            </w:pPr>
          </w:p>
        </w:tc>
      </w:tr>
      <w:tr w:rsidR="00D9703F" w:rsidRPr="00B20404" w:rsidTr="00CC2661">
        <w:tc>
          <w:tcPr>
            <w:tcW w:w="650" w:type="dxa"/>
          </w:tcPr>
          <w:p w:rsidR="00D9703F" w:rsidRPr="00B20404" w:rsidRDefault="00D9703F" w:rsidP="00B20404">
            <w:pPr>
              <w:pStyle w:val="1"/>
              <w:spacing w:after="0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B20404">
              <w:rPr>
                <w:sz w:val="24"/>
                <w:szCs w:val="24"/>
              </w:rPr>
              <w:t>14</w:t>
            </w:r>
          </w:p>
        </w:tc>
        <w:tc>
          <w:tcPr>
            <w:tcW w:w="5410" w:type="dxa"/>
          </w:tcPr>
          <w:p w:rsidR="00D9703F" w:rsidRPr="00B20404" w:rsidRDefault="00D9703F" w:rsidP="00B20404">
            <w:pPr>
              <w:pStyle w:val="1"/>
              <w:spacing w:after="0"/>
              <w:ind w:left="0"/>
              <w:contextualSpacing/>
              <w:rPr>
                <w:sz w:val="24"/>
                <w:szCs w:val="24"/>
              </w:rPr>
            </w:pPr>
            <w:r w:rsidRPr="00B20404">
              <w:rPr>
                <w:bCs/>
                <w:sz w:val="24"/>
                <w:szCs w:val="24"/>
                <w:lang w:eastAsia="ru-RU"/>
              </w:rPr>
              <w:t>Мастерская Деда Мороза и Снегурочки.</w:t>
            </w:r>
          </w:p>
        </w:tc>
        <w:tc>
          <w:tcPr>
            <w:tcW w:w="1588" w:type="dxa"/>
          </w:tcPr>
          <w:p w:rsidR="00D9703F" w:rsidRPr="00B20404" w:rsidRDefault="00D9703F" w:rsidP="00B20404">
            <w:pPr>
              <w:pStyle w:val="1"/>
              <w:spacing w:after="0"/>
              <w:ind w:left="0"/>
              <w:contextualSpacing/>
              <w:rPr>
                <w:sz w:val="24"/>
                <w:szCs w:val="24"/>
              </w:rPr>
            </w:pPr>
            <w:r w:rsidRPr="00B20404">
              <w:rPr>
                <w:sz w:val="24"/>
                <w:szCs w:val="24"/>
              </w:rPr>
              <w:t>17.12-21.12</w:t>
            </w:r>
          </w:p>
        </w:tc>
        <w:tc>
          <w:tcPr>
            <w:tcW w:w="1546" w:type="dxa"/>
          </w:tcPr>
          <w:p w:rsidR="00D9703F" w:rsidRPr="00B20404" w:rsidRDefault="00D9703F" w:rsidP="00B20404">
            <w:pPr>
              <w:pStyle w:val="1"/>
              <w:spacing w:after="0"/>
              <w:ind w:left="0"/>
              <w:contextualSpacing/>
              <w:rPr>
                <w:sz w:val="24"/>
                <w:szCs w:val="24"/>
              </w:rPr>
            </w:pPr>
          </w:p>
        </w:tc>
        <w:tc>
          <w:tcPr>
            <w:tcW w:w="1487" w:type="dxa"/>
          </w:tcPr>
          <w:p w:rsidR="00D9703F" w:rsidRPr="00B20404" w:rsidRDefault="00D9703F" w:rsidP="00B20404">
            <w:pPr>
              <w:pStyle w:val="1"/>
              <w:spacing w:after="0"/>
              <w:ind w:left="0"/>
              <w:contextualSpacing/>
              <w:rPr>
                <w:sz w:val="24"/>
                <w:szCs w:val="24"/>
              </w:rPr>
            </w:pPr>
          </w:p>
        </w:tc>
      </w:tr>
      <w:tr w:rsidR="00D9703F" w:rsidRPr="00B20404" w:rsidTr="00CC2661">
        <w:tc>
          <w:tcPr>
            <w:tcW w:w="650" w:type="dxa"/>
          </w:tcPr>
          <w:p w:rsidR="00D9703F" w:rsidRPr="00B20404" w:rsidRDefault="00D9703F" w:rsidP="00B20404">
            <w:pPr>
              <w:pStyle w:val="1"/>
              <w:spacing w:after="0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B20404">
              <w:rPr>
                <w:sz w:val="24"/>
                <w:szCs w:val="24"/>
              </w:rPr>
              <w:t>15</w:t>
            </w:r>
          </w:p>
        </w:tc>
        <w:tc>
          <w:tcPr>
            <w:tcW w:w="5410" w:type="dxa"/>
          </w:tcPr>
          <w:p w:rsidR="00D9703F" w:rsidRPr="00B20404" w:rsidRDefault="00D9703F" w:rsidP="00B20404">
            <w:pPr>
              <w:pStyle w:val="1"/>
              <w:spacing w:after="0"/>
              <w:ind w:left="0"/>
              <w:contextualSpacing/>
              <w:rPr>
                <w:sz w:val="24"/>
                <w:szCs w:val="24"/>
              </w:rPr>
            </w:pPr>
            <w:r w:rsidRPr="00B20404">
              <w:rPr>
                <w:bCs/>
                <w:sz w:val="24"/>
                <w:szCs w:val="24"/>
                <w:lang w:eastAsia="ru-RU"/>
              </w:rPr>
              <w:t>Наши проекты. Скоро Новый год!</w:t>
            </w:r>
          </w:p>
        </w:tc>
        <w:tc>
          <w:tcPr>
            <w:tcW w:w="1588" w:type="dxa"/>
          </w:tcPr>
          <w:p w:rsidR="00D9703F" w:rsidRPr="00B20404" w:rsidRDefault="00D9703F" w:rsidP="00B20404">
            <w:pPr>
              <w:pStyle w:val="1"/>
              <w:spacing w:after="0"/>
              <w:ind w:left="0"/>
              <w:contextualSpacing/>
              <w:rPr>
                <w:sz w:val="24"/>
                <w:szCs w:val="24"/>
              </w:rPr>
            </w:pPr>
            <w:r w:rsidRPr="00B20404">
              <w:rPr>
                <w:sz w:val="24"/>
                <w:szCs w:val="24"/>
              </w:rPr>
              <w:t>24.12-28.12</w:t>
            </w:r>
          </w:p>
        </w:tc>
        <w:tc>
          <w:tcPr>
            <w:tcW w:w="1546" w:type="dxa"/>
          </w:tcPr>
          <w:p w:rsidR="00D9703F" w:rsidRPr="00B20404" w:rsidRDefault="00D9703F" w:rsidP="00B20404">
            <w:pPr>
              <w:pStyle w:val="1"/>
              <w:spacing w:after="0"/>
              <w:ind w:left="0"/>
              <w:contextualSpacing/>
              <w:rPr>
                <w:sz w:val="24"/>
                <w:szCs w:val="24"/>
              </w:rPr>
            </w:pPr>
          </w:p>
        </w:tc>
        <w:tc>
          <w:tcPr>
            <w:tcW w:w="1487" w:type="dxa"/>
          </w:tcPr>
          <w:p w:rsidR="00D9703F" w:rsidRPr="00B20404" w:rsidRDefault="00D9703F" w:rsidP="00B20404">
            <w:pPr>
              <w:pStyle w:val="1"/>
              <w:spacing w:after="0"/>
              <w:ind w:left="0"/>
              <w:contextualSpacing/>
              <w:rPr>
                <w:sz w:val="24"/>
                <w:szCs w:val="24"/>
              </w:rPr>
            </w:pPr>
          </w:p>
        </w:tc>
      </w:tr>
      <w:tr w:rsidR="00D9703F" w:rsidRPr="00B20404" w:rsidTr="00CC2661">
        <w:tc>
          <w:tcPr>
            <w:tcW w:w="650" w:type="dxa"/>
          </w:tcPr>
          <w:p w:rsidR="00D9703F" w:rsidRPr="00B20404" w:rsidRDefault="00D9703F" w:rsidP="00B20404">
            <w:pPr>
              <w:pStyle w:val="1"/>
              <w:spacing w:after="0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B20404">
              <w:rPr>
                <w:sz w:val="24"/>
                <w:szCs w:val="24"/>
              </w:rPr>
              <w:t>16</w:t>
            </w:r>
          </w:p>
        </w:tc>
        <w:tc>
          <w:tcPr>
            <w:tcW w:w="5410" w:type="dxa"/>
          </w:tcPr>
          <w:p w:rsidR="00D9703F" w:rsidRPr="00B20404" w:rsidRDefault="00D9703F" w:rsidP="00B20404">
            <w:pPr>
              <w:pStyle w:val="1"/>
              <w:spacing w:after="0"/>
              <w:ind w:left="0"/>
              <w:contextualSpacing/>
              <w:rPr>
                <w:sz w:val="24"/>
                <w:szCs w:val="24"/>
              </w:rPr>
            </w:pPr>
            <w:r w:rsidRPr="00B20404">
              <w:rPr>
                <w:bCs/>
                <w:sz w:val="24"/>
                <w:szCs w:val="24"/>
                <w:lang w:eastAsia="ru-RU"/>
              </w:rPr>
              <w:t>Бумага. Какие у неё есть секреты?</w:t>
            </w:r>
          </w:p>
        </w:tc>
        <w:tc>
          <w:tcPr>
            <w:tcW w:w="1588" w:type="dxa"/>
          </w:tcPr>
          <w:p w:rsidR="00D9703F" w:rsidRPr="00B20404" w:rsidRDefault="00D9703F" w:rsidP="00B20404">
            <w:pPr>
              <w:pStyle w:val="1"/>
              <w:spacing w:after="0"/>
              <w:ind w:left="0"/>
              <w:contextualSpacing/>
              <w:rPr>
                <w:sz w:val="24"/>
                <w:szCs w:val="24"/>
              </w:rPr>
            </w:pPr>
            <w:r w:rsidRPr="00B20404">
              <w:rPr>
                <w:sz w:val="24"/>
                <w:szCs w:val="24"/>
              </w:rPr>
              <w:t>09.01-11.01</w:t>
            </w:r>
          </w:p>
        </w:tc>
        <w:tc>
          <w:tcPr>
            <w:tcW w:w="1546" w:type="dxa"/>
          </w:tcPr>
          <w:p w:rsidR="00D9703F" w:rsidRPr="00B20404" w:rsidRDefault="00D9703F" w:rsidP="00B20404">
            <w:pPr>
              <w:pStyle w:val="1"/>
              <w:spacing w:after="0"/>
              <w:ind w:left="0"/>
              <w:contextualSpacing/>
              <w:rPr>
                <w:sz w:val="24"/>
                <w:szCs w:val="24"/>
              </w:rPr>
            </w:pPr>
          </w:p>
        </w:tc>
        <w:tc>
          <w:tcPr>
            <w:tcW w:w="1487" w:type="dxa"/>
          </w:tcPr>
          <w:p w:rsidR="00D9703F" w:rsidRPr="00B20404" w:rsidRDefault="00D9703F" w:rsidP="00B20404">
            <w:pPr>
              <w:pStyle w:val="1"/>
              <w:spacing w:after="0"/>
              <w:ind w:left="0"/>
              <w:contextualSpacing/>
              <w:rPr>
                <w:sz w:val="24"/>
                <w:szCs w:val="24"/>
              </w:rPr>
            </w:pPr>
          </w:p>
        </w:tc>
      </w:tr>
      <w:tr w:rsidR="00D9703F" w:rsidRPr="00B20404" w:rsidTr="00CC2661">
        <w:tc>
          <w:tcPr>
            <w:tcW w:w="650" w:type="dxa"/>
          </w:tcPr>
          <w:p w:rsidR="00D9703F" w:rsidRPr="00B20404" w:rsidRDefault="00D9703F" w:rsidP="00B20404">
            <w:pPr>
              <w:pStyle w:val="1"/>
              <w:spacing w:after="0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B20404">
              <w:rPr>
                <w:sz w:val="24"/>
                <w:szCs w:val="24"/>
              </w:rPr>
              <w:t>17</w:t>
            </w:r>
          </w:p>
        </w:tc>
        <w:tc>
          <w:tcPr>
            <w:tcW w:w="5410" w:type="dxa"/>
          </w:tcPr>
          <w:p w:rsidR="00D9703F" w:rsidRPr="00B20404" w:rsidRDefault="00D9703F" w:rsidP="00B20404">
            <w:pPr>
              <w:pStyle w:val="1"/>
              <w:spacing w:after="0"/>
              <w:ind w:left="0"/>
              <w:contextualSpacing/>
              <w:rPr>
                <w:sz w:val="24"/>
                <w:szCs w:val="24"/>
              </w:rPr>
            </w:pPr>
            <w:r w:rsidRPr="00B20404">
              <w:rPr>
                <w:bCs/>
                <w:sz w:val="24"/>
                <w:szCs w:val="24"/>
                <w:lang w:eastAsia="ru-RU"/>
              </w:rPr>
              <w:t>Бумага и картон. Какие секреты у картона?</w:t>
            </w:r>
          </w:p>
        </w:tc>
        <w:tc>
          <w:tcPr>
            <w:tcW w:w="1588" w:type="dxa"/>
          </w:tcPr>
          <w:p w:rsidR="00D9703F" w:rsidRPr="00B20404" w:rsidRDefault="00D9703F" w:rsidP="00B20404">
            <w:pPr>
              <w:pStyle w:val="1"/>
              <w:spacing w:after="0"/>
              <w:ind w:left="0"/>
              <w:contextualSpacing/>
              <w:rPr>
                <w:sz w:val="24"/>
                <w:szCs w:val="24"/>
              </w:rPr>
            </w:pPr>
            <w:r w:rsidRPr="00B20404">
              <w:rPr>
                <w:sz w:val="24"/>
                <w:szCs w:val="24"/>
              </w:rPr>
              <w:t>14.01-18.01</w:t>
            </w:r>
          </w:p>
        </w:tc>
        <w:tc>
          <w:tcPr>
            <w:tcW w:w="1546" w:type="dxa"/>
          </w:tcPr>
          <w:p w:rsidR="00D9703F" w:rsidRPr="00B20404" w:rsidRDefault="00D9703F" w:rsidP="00B20404">
            <w:pPr>
              <w:pStyle w:val="1"/>
              <w:spacing w:after="0"/>
              <w:ind w:left="0"/>
              <w:contextualSpacing/>
              <w:rPr>
                <w:sz w:val="24"/>
                <w:szCs w:val="24"/>
              </w:rPr>
            </w:pPr>
          </w:p>
        </w:tc>
        <w:tc>
          <w:tcPr>
            <w:tcW w:w="1487" w:type="dxa"/>
          </w:tcPr>
          <w:p w:rsidR="00D9703F" w:rsidRPr="00B20404" w:rsidRDefault="00D9703F" w:rsidP="00B20404">
            <w:pPr>
              <w:pStyle w:val="1"/>
              <w:spacing w:after="0"/>
              <w:ind w:left="0"/>
              <w:contextualSpacing/>
              <w:rPr>
                <w:sz w:val="24"/>
                <w:szCs w:val="24"/>
              </w:rPr>
            </w:pPr>
          </w:p>
        </w:tc>
      </w:tr>
      <w:tr w:rsidR="00D9703F" w:rsidRPr="00B20404" w:rsidTr="00CC2661">
        <w:tc>
          <w:tcPr>
            <w:tcW w:w="650" w:type="dxa"/>
          </w:tcPr>
          <w:p w:rsidR="00D9703F" w:rsidRPr="00B20404" w:rsidRDefault="00D9703F" w:rsidP="00B20404">
            <w:pPr>
              <w:pStyle w:val="1"/>
              <w:spacing w:after="0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B20404">
              <w:rPr>
                <w:sz w:val="24"/>
                <w:szCs w:val="24"/>
              </w:rPr>
              <w:t>18</w:t>
            </w:r>
          </w:p>
        </w:tc>
        <w:tc>
          <w:tcPr>
            <w:tcW w:w="5410" w:type="dxa"/>
          </w:tcPr>
          <w:p w:rsidR="00D9703F" w:rsidRPr="00B20404" w:rsidRDefault="00D9703F" w:rsidP="00B20404">
            <w:pPr>
              <w:pStyle w:val="1"/>
              <w:spacing w:after="0"/>
              <w:ind w:left="0"/>
              <w:contextualSpacing/>
              <w:rPr>
                <w:sz w:val="24"/>
                <w:szCs w:val="24"/>
              </w:rPr>
            </w:pPr>
            <w:r w:rsidRPr="00B20404">
              <w:rPr>
                <w:bCs/>
                <w:sz w:val="24"/>
                <w:szCs w:val="24"/>
                <w:lang w:eastAsia="ru-RU"/>
              </w:rPr>
              <w:t>Оригами. Как сгибать и складывать бумагу?</w:t>
            </w:r>
          </w:p>
        </w:tc>
        <w:tc>
          <w:tcPr>
            <w:tcW w:w="1588" w:type="dxa"/>
          </w:tcPr>
          <w:p w:rsidR="00D9703F" w:rsidRPr="00B20404" w:rsidRDefault="00D9703F" w:rsidP="00B20404">
            <w:pPr>
              <w:pStyle w:val="1"/>
              <w:spacing w:after="0"/>
              <w:ind w:left="0"/>
              <w:contextualSpacing/>
              <w:rPr>
                <w:sz w:val="24"/>
                <w:szCs w:val="24"/>
              </w:rPr>
            </w:pPr>
            <w:r w:rsidRPr="00B20404">
              <w:rPr>
                <w:sz w:val="24"/>
                <w:szCs w:val="24"/>
              </w:rPr>
              <w:t>21.01-25.01</w:t>
            </w:r>
          </w:p>
        </w:tc>
        <w:tc>
          <w:tcPr>
            <w:tcW w:w="1546" w:type="dxa"/>
          </w:tcPr>
          <w:p w:rsidR="00D9703F" w:rsidRPr="00B20404" w:rsidRDefault="00D9703F" w:rsidP="00B20404">
            <w:pPr>
              <w:pStyle w:val="1"/>
              <w:spacing w:after="0"/>
              <w:ind w:left="0"/>
              <w:contextualSpacing/>
              <w:rPr>
                <w:sz w:val="24"/>
                <w:szCs w:val="24"/>
              </w:rPr>
            </w:pPr>
          </w:p>
        </w:tc>
        <w:tc>
          <w:tcPr>
            <w:tcW w:w="1487" w:type="dxa"/>
          </w:tcPr>
          <w:p w:rsidR="00D9703F" w:rsidRPr="00B20404" w:rsidRDefault="00D9703F" w:rsidP="00B20404">
            <w:pPr>
              <w:pStyle w:val="1"/>
              <w:spacing w:after="0"/>
              <w:ind w:left="0"/>
              <w:contextualSpacing/>
              <w:rPr>
                <w:sz w:val="24"/>
                <w:szCs w:val="24"/>
              </w:rPr>
            </w:pPr>
          </w:p>
        </w:tc>
      </w:tr>
      <w:tr w:rsidR="00D9703F" w:rsidRPr="00B20404" w:rsidTr="00CC2661">
        <w:tc>
          <w:tcPr>
            <w:tcW w:w="650" w:type="dxa"/>
          </w:tcPr>
          <w:p w:rsidR="00D9703F" w:rsidRPr="00B20404" w:rsidRDefault="00D9703F" w:rsidP="00B20404">
            <w:pPr>
              <w:pStyle w:val="1"/>
              <w:spacing w:after="0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B20404">
              <w:rPr>
                <w:sz w:val="24"/>
                <w:szCs w:val="24"/>
              </w:rPr>
              <w:t>19</w:t>
            </w:r>
          </w:p>
        </w:tc>
        <w:tc>
          <w:tcPr>
            <w:tcW w:w="5410" w:type="dxa"/>
          </w:tcPr>
          <w:p w:rsidR="00D9703F" w:rsidRPr="00B20404" w:rsidRDefault="00D9703F" w:rsidP="00B20404">
            <w:pPr>
              <w:pStyle w:val="1"/>
              <w:spacing w:after="0"/>
              <w:ind w:left="0"/>
              <w:contextualSpacing/>
              <w:rPr>
                <w:sz w:val="24"/>
                <w:szCs w:val="24"/>
              </w:rPr>
            </w:pPr>
            <w:r w:rsidRPr="00B20404">
              <w:rPr>
                <w:bCs/>
                <w:sz w:val="24"/>
                <w:szCs w:val="24"/>
                <w:lang w:eastAsia="ru-RU"/>
              </w:rPr>
              <w:t>Обитатели пруда. Какие секреты у оригами?</w:t>
            </w:r>
          </w:p>
        </w:tc>
        <w:tc>
          <w:tcPr>
            <w:tcW w:w="1588" w:type="dxa"/>
          </w:tcPr>
          <w:p w:rsidR="00D9703F" w:rsidRPr="00B20404" w:rsidRDefault="00D9703F" w:rsidP="00B20404">
            <w:pPr>
              <w:pStyle w:val="1"/>
              <w:spacing w:after="0"/>
              <w:ind w:left="0"/>
              <w:contextualSpacing/>
              <w:rPr>
                <w:sz w:val="24"/>
                <w:szCs w:val="24"/>
              </w:rPr>
            </w:pPr>
            <w:r w:rsidRPr="00B20404">
              <w:rPr>
                <w:sz w:val="24"/>
                <w:szCs w:val="24"/>
              </w:rPr>
              <w:t>28.01-01.02</w:t>
            </w:r>
          </w:p>
        </w:tc>
        <w:tc>
          <w:tcPr>
            <w:tcW w:w="1546" w:type="dxa"/>
          </w:tcPr>
          <w:p w:rsidR="00D9703F" w:rsidRPr="00B20404" w:rsidRDefault="00D9703F" w:rsidP="00B20404">
            <w:pPr>
              <w:pStyle w:val="1"/>
              <w:spacing w:after="0"/>
              <w:ind w:left="0"/>
              <w:contextualSpacing/>
              <w:rPr>
                <w:sz w:val="24"/>
                <w:szCs w:val="24"/>
              </w:rPr>
            </w:pPr>
          </w:p>
        </w:tc>
        <w:tc>
          <w:tcPr>
            <w:tcW w:w="1487" w:type="dxa"/>
          </w:tcPr>
          <w:p w:rsidR="00D9703F" w:rsidRPr="00B20404" w:rsidRDefault="00D9703F" w:rsidP="00B20404">
            <w:pPr>
              <w:pStyle w:val="1"/>
              <w:spacing w:after="0"/>
              <w:ind w:left="0"/>
              <w:contextualSpacing/>
              <w:rPr>
                <w:sz w:val="24"/>
                <w:szCs w:val="24"/>
              </w:rPr>
            </w:pPr>
          </w:p>
        </w:tc>
      </w:tr>
      <w:tr w:rsidR="00D9703F" w:rsidRPr="00B20404" w:rsidTr="00CC2661">
        <w:tc>
          <w:tcPr>
            <w:tcW w:w="650" w:type="dxa"/>
          </w:tcPr>
          <w:p w:rsidR="00D9703F" w:rsidRPr="00B20404" w:rsidRDefault="00D9703F" w:rsidP="00B20404">
            <w:pPr>
              <w:pStyle w:val="1"/>
              <w:spacing w:after="0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B20404"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5410" w:type="dxa"/>
          </w:tcPr>
          <w:p w:rsidR="00D9703F" w:rsidRPr="00B20404" w:rsidRDefault="00D9703F" w:rsidP="00B20404">
            <w:pPr>
              <w:pStyle w:val="1"/>
              <w:spacing w:after="0"/>
              <w:ind w:left="0"/>
              <w:contextualSpacing/>
              <w:rPr>
                <w:sz w:val="24"/>
                <w:szCs w:val="24"/>
              </w:rPr>
            </w:pPr>
            <w:r w:rsidRPr="00B20404">
              <w:rPr>
                <w:bCs/>
                <w:sz w:val="24"/>
                <w:szCs w:val="24"/>
                <w:lang w:eastAsia="ru-RU"/>
              </w:rPr>
              <w:t>Животные зоопарка. Одна основа, а сколько фигурок?</w:t>
            </w:r>
          </w:p>
        </w:tc>
        <w:tc>
          <w:tcPr>
            <w:tcW w:w="1588" w:type="dxa"/>
          </w:tcPr>
          <w:p w:rsidR="00D9703F" w:rsidRPr="00B20404" w:rsidRDefault="00D9703F" w:rsidP="00B20404">
            <w:pPr>
              <w:pStyle w:val="1"/>
              <w:spacing w:after="0"/>
              <w:ind w:left="0"/>
              <w:contextualSpacing/>
              <w:rPr>
                <w:sz w:val="24"/>
                <w:szCs w:val="24"/>
              </w:rPr>
            </w:pPr>
            <w:r w:rsidRPr="00B20404">
              <w:rPr>
                <w:sz w:val="24"/>
                <w:szCs w:val="24"/>
              </w:rPr>
              <w:t>04.02-08.02</w:t>
            </w:r>
          </w:p>
        </w:tc>
        <w:tc>
          <w:tcPr>
            <w:tcW w:w="1546" w:type="dxa"/>
          </w:tcPr>
          <w:p w:rsidR="00D9703F" w:rsidRPr="00B20404" w:rsidRDefault="00D9703F" w:rsidP="00B20404">
            <w:pPr>
              <w:pStyle w:val="1"/>
              <w:spacing w:after="0"/>
              <w:ind w:left="0"/>
              <w:contextualSpacing/>
              <w:rPr>
                <w:sz w:val="24"/>
                <w:szCs w:val="24"/>
              </w:rPr>
            </w:pPr>
          </w:p>
        </w:tc>
        <w:tc>
          <w:tcPr>
            <w:tcW w:w="1487" w:type="dxa"/>
          </w:tcPr>
          <w:p w:rsidR="00D9703F" w:rsidRPr="00B20404" w:rsidRDefault="00D9703F" w:rsidP="00B20404">
            <w:pPr>
              <w:pStyle w:val="1"/>
              <w:spacing w:after="0"/>
              <w:ind w:left="0"/>
              <w:contextualSpacing/>
              <w:rPr>
                <w:sz w:val="24"/>
                <w:szCs w:val="24"/>
              </w:rPr>
            </w:pPr>
          </w:p>
        </w:tc>
      </w:tr>
      <w:tr w:rsidR="00D9703F" w:rsidRPr="00B20404" w:rsidTr="00CC2661">
        <w:tc>
          <w:tcPr>
            <w:tcW w:w="650" w:type="dxa"/>
          </w:tcPr>
          <w:p w:rsidR="00D9703F" w:rsidRPr="00B20404" w:rsidRDefault="00D9703F" w:rsidP="00B20404">
            <w:pPr>
              <w:pStyle w:val="1"/>
              <w:spacing w:after="0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B20404">
              <w:rPr>
                <w:sz w:val="24"/>
                <w:szCs w:val="24"/>
              </w:rPr>
              <w:t>21</w:t>
            </w:r>
          </w:p>
        </w:tc>
        <w:tc>
          <w:tcPr>
            <w:tcW w:w="5410" w:type="dxa"/>
          </w:tcPr>
          <w:p w:rsidR="00D9703F" w:rsidRPr="00B20404" w:rsidRDefault="00D9703F" w:rsidP="00B20404">
            <w:pPr>
              <w:pStyle w:val="1"/>
              <w:spacing w:after="0"/>
              <w:ind w:left="0"/>
              <w:contextualSpacing/>
              <w:rPr>
                <w:sz w:val="24"/>
                <w:szCs w:val="24"/>
              </w:rPr>
            </w:pPr>
            <w:r w:rsidRPr="00B20404">
              <w:rPr>
                <w:bCs/>
                <w:sz w:val="24"/>
                <w:szCs w:val="24"/>
                <w:lang w:eastAsia="ru-RU"/>
              </w:rPr>
              <w:t>Ножницы. Что ты о них знаешь?</w:t>
            </w:r>
          </w:p>
        </w:tc>
        <w:tc>
          <w:tcPr>
            <w:tcW w:w="1588" w:type="dxa"/>
          </w:tcPr>
          <w:p w:rsidR="00D9703F" w:rsidRPr="00B20404" w:rsidRDefault="00D9703F" w:rsidP="00B20404">
            <w:pPr>
              <w:pStyle w:val="1"/>
              <w:spacing w:after="0"/>
              <w:ind w:left="0"/>
              <w:contextualSpacing/>
              <w:rPr>
                <w:sz w:val="24"/>
                <w:szCs w:val="24"/>
              </w:rPr>
            </w:pPr>
            <w:r w:rsidRPr="00B20404">
              <w:rPr>
                <w:sz w:val="24"/>
                <w:szCs w:val="24"/>
              </w:rPr>
              <w:t>11.02-15.02</w:t>
            </w:r>
          </w:p>
        </w:tc>
        <w:tc>
          <w:tcPr>
            <w:tcW w:w="1546" w:type="dxa"/>
          </w:tcPr>
          <w:p w:rsidR="00D9703F" w:rsidRPr="00B20404" w:rsidRDefault="00D9703F" w:rsidP="00B20404">
            <w:pPr>
              <w:pStyle w:val="1"/>
              <w:spacing w:after="0"/>
              <w:ind w:left="0"/>
              <w:contextualSpacing/>
              <w:rPr>
                <w:sz w:val="24"/>
                <w:szCs w:val="24"/>
              </w:rPr>
            </w:pPr>
          </w:p>
        </w:tc>
        <w:tc>
          <w:tcPr>
            <w:tcW w:w="1487" w:type="dxa"/>
          </w:tcPr>
          <w:p w:rsidR="00D9703F" w:rsidRPr="00B20404" w:rsidRDefault="00D9703F" w:rsidP="00B20404">
            <w:pPr>
              <w:pStyle w:val="1"/>
              <w:spacing w:after="0"/>
              <w:ind w:left="0"/>
              <w:contextualSpacing/>
              <w:rPr>
                <w:sz w:val="24"/>
                <w:szCs w:val="24"/>
              </w:rPr>
            </w:pPr>
          </w:p>
        </w:tc>
      </w:tr>
      <w:tr w:rsidR="00D9703F" w:rsidRPr="00B20404" w:rsidTr="00CC2661">
        <w:tc>
          <w:tcPr>
            <w:tcW w:w="650" w:type="dxa"/>
          </w:tcPr>
          <w:p w:rsidR="00D9703F" w:rsidRPr="00B20404" w:rsidRDefault="00D9703F" w:rsidP="00B20404">
            <w:pPr>
              <w:pStyle w:val="1"/>
              <w:spacing w:after="0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B20404">
              <w:rPr>
                <w:sz w:val="24"/>
                <w:szCs w:val="24"/>
              </w:rPr>
              <w:t>22</w:t>
            </w:r>
          </w:p>
        </w:tc>
        <w:tc>
          <w:tcPr>
            <w:tcW w:w="5410" w:type="dxa"/>
          </w:tcPr>
          <w:p w:rsidR="00D9703F" w:rsidRPr="00B20404" w:rsidRDefault="00D9703F" w:rsidP="00B20404">
            <w:pPr>
              <w:pStyle w:val="1"/>
              <w:spacing w:after="0"/>
              <w:ind w:left="0"/>
              <w:contextualSpacing/>
              <w:rPr>
                <w:sz w:val="24"/>
                <w:szCs w:val="24"/>
              </w:rPr>
            </w:pPr>
            <w:r w:rsidRPr="00B20404">
              <w:rPr>
                <w:bCs/>
                <w:sz w:val="24"/>
                <w:szCs w:val="24"/>
                <w:lang w:eastAsia="ru-RU"/>
              </w:rPr>
              <w:t>Шаблон. Для чего он нужен?</w:t>
            </w:r>
          </w:p>
        </w:tc>
        <w:tc>
          <w:tcPr>
            <w:tcW w:w="1588" w:type="dxa"/>
          </w:tcPr>
          <w:p w:rsidR="00D9703F" w:rsidRPr="00B20404" w:rsidRDefault="00D9703F" w:rsidP="00B20404">
            <w:pPr>
              <w:pStyle w:val="1"/>
              <w:spacing w:after="0"/>
              <w:ind w:left="0"/>
              <w:contextualSpacing/>
              <w:rPr>
                <w:sz w:val="24"/>
                <w:szCs w:val="24"/>
              </w:rPr>
            </w:pPr>
            <w:r w:rsidRPr="00B20404">
              <w:rPr>
                <w:sz w:val="24"/>
                <w:szCs w:val="24"/>
              </w:rPr>
              <w:t>25.02-01.03</w:t>
            </w:r>
          </w:p>
        </w:tc>
        <w:tc>
          <w:tcPr>
            <w:tcW w:w="1546" w:type="dxa"/>
          </w:tcPr>
          <w:p w:rsidR="00D9703F" w:rsidRPr="00B20404" w:rsidRDefault="00D9703F" w:rsidP="00B20404">
            <w:pPr>
              <w:pStyle w:val="1"/>
              <w:spacing w:after="0"/>
              <w:ind w:left="0"/>
              <w:contextualSpacing/>
              <w:rPr>
                <w:sz w:val="24"/>
                <w:szCs w:val="24"/>
              </w:rPr>
            </w:pPr>
          </w:p>
        </w:tc>
        <w:tc>
          <w:tcPr>
            <w:tcW w:w="1487" w:type="dxa"/>
          </w:tcPr>
          <w:p w:rsidR="00D9703F" w:rsidRPr="00B20404" w:rsidRDefault="00D9703F" w:rsidP="00B20404">
            <w:pPr>
              <w:pStyle w:val="1"/>
              <w:spacing w:after="0"/>
              <w:ind w:left="0"/>
              <w:contextualSpacing/>
              <w:rPr>
                <w:sz w:val="24"/>
                <w:szCs w:val="24"/>
              </w:rPr>
            </w:pPr>
          </w:p>
        </w:tc>
      </w:tr>
      <w:tr w:rsidR="00D9703F" w:rsidRPr="00B20404" w:rsidTr="00CC2661">
        <w:tc>
          <w:tcPr>
            <w:tcW w:w="650" w:type="dxa"/>
          </w:tcPr>
          <w:p w:rsidR="00D9703F" w:rsidRPr="00B20404" w:rsidRDefault="00D9703F" w:rsidP="00B20404">
            <w:pPr>
              <w:pStyle w:val="1"/>
              <w:spacing w:after="0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B20404">
              <w:rPr>
                <w:sz w:val="24"/>
                <w:szCs w:val="24"/>
              </w:rPr>
              <w:t>23</w:t>
            </w:r>
          </w:p>
        </w:tc>
        <w:tc>
          <w:tcPr>
            <w:tcW w:w="5410" w:type="dxa"/>
          </w:tcPr>
          <w:p w:rsidR="00D9703F" w:rsidRPr="00B20404" w:rsidRDefault="00D9703F" w:rsidP="00B20404">
            <w:pPr>
              <w:pStyle w:val="1"/>
              <w:spacing w:after="0"/>
              <w:ind w:left="0"/>
              <w:contextualSpacing/>
              <w:rPr>
                <w:sz w:val="24"/>
                <w:szCs w:val="24"/>
              </w:rPr>
            </w:pPr>
            <w:r w:rsidRPr="00B20404">
              <w:rPr>
                <w:sz w:val="24"/>
                <w:szCs w:val="24"/>
              </w:rPr>
              <w:t>Наша армия родная.</w:t>
            </w:r>
          </w:p>
        </w:tc>
        <w:tc>
          <w:tcPr>
            <w:tcW w:w="1588" w:type="dxa"/>
          </w:tcPr>
          <w:p w:rsidR="00D9703F" w:rsidRPr="00B20404" w:rsidRDefault="00D9703F" w:rsidP="00B20404">
            <w:pPr>
              <w:pStyle w:val="1"/>
              <w:spacing w:after="0"/>
              <w:ind w:left="0"/>
              <w:contextualSpacing/>
              <w:rPr>
                <w:sz w:val="24"/>
                <w:szCs w:val="24"/>
              </w:rPr>
            </w:pPr>
            <w:r w:rsidRPr="00B20404">
              <w:rPr>
                <w:sz w:val="24"/>
                <w:szCs w:val="24"/>
              </w:rPr>
              <w:t>04.03-07.03</w:t>
            </w:r>
          </w:p>
        </w:tc>
        <w:tc>
          <w:tcPr>
            <w:tcW w:w="1546" w:type="dxa"/>
          </w:tcPr>
          <w:p w:rsidR="00D9703F" w:rsidRPr="00B20404" w:rsidRDefault="00D9703F" w:rsidP="00B20404">
            <w:pPr>
              <w:pStyle w:val="1"/>
              <w:spacing w:after="0"/>
              <w:ind w:left="0"/>
              <w:contextualSpacing/>
              <w:rPr>
                <w:sz w:val="24"/>
                <w:szCs w:val="24"/>
              </w:rPr>
            </w:pPr>
          </w:p>
        </w:tc>
        <w:tc>
          <w:tcPr>
            <w:tcW w:w="1487" w:type="dxa"/>
          </w:tcPr>
          <w:p w:rsidR="00D9703F" w:rsidRPr="00B20404" w:rsidRDefault="00D9703F" w:rsidP="00B20404">
            <w:pPr>
              <w:pStyle w:val="1"/>
              <w:spacing w:after="0"/>
              <w:ind w:left="0"/>
              <w:contextualSpacing/>
              <w:rPr>
                <w:sz w:val="24"/>
                <w:szCs w:val="24"/>
              </w:rPr>
            </w:pPr>
          </w:p>
        </w:tc>
      </w:tr>
      <w:tr w:rsidR="00D9703F" w:rsidRPr="00B20404" w:rsidTr="00CC2661">
        <w:tc>
          <w:tcPr>
            <w:tcW w:w="650" w:type="dxa"/>
          </w:tcPr>
          <w:p w:rsidR="00D9703F" w:rsidRPr="00B20404" w:rsidRDefault="00D9703F" w:rsidP="00B20404">
            <w:pPr>
              <w:pStyle w:val="1"/>
              <w:spacing w:after="0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B20404">
              <w:rPr>
                <w:sz w:val="24"/>
                <w:szCs w:val="24"/>
              </w:rPr>
              <w:t>24</w:t>
            </w:r>
          </w:p>
        </w:tc>
        <w:tc>
          <w:tcPr>
            <w:tcW w:w="5410" w:type="dxa"/>
          </w:tcPr>
          <w:p w:rsidR="00D9703F" w:rsidRPr="00B20404" w:rsidRDefault="00D9703F" w:rsidP="00B20404">
            <w:pPr>
              <w:pStyle w:val="1"/>
              <w:spacing w:after="0"/>
              <w:ind w:left="0"/>
              <w:contextualSpacing/>
              <w:rPr>
                <w:sz w:val="24"/>
                <w:szCs w:val="24"/>
              </w:rPr>
            </w:pPr>
            <w:r w:rsidRPr="00B20404">
              <w:rPr>
                <w:bCs/>
                <w:sz w:val="24"/>
                <w:szCs w:val="24"/>
                <w:lang w:eastAsia="ru-RU"/>
              </w:rPr>
              <w:t>Бабочки. Как изготовить их из листа бумаги?</w:t>
            </w:r>
          </w:p>
        </w:tc>
        <w:tc>
          <w:tcPr>
            <w:tcW w:w="1588" w:type="dxa"/>
          </w:tcPr>
          <w:p w:rsidR="00D9703F" w:rsidRPr="00B20404" w:rsidRDefault="00D9703F" w:rsidP="00B20404">
            <w:pPr>
              <w:pStyle w:val="1"/>
              <w:spacing w:after="0"/>
              <w:ind w:left="0"/>
              <w:contextualSpacing/>
              <w:rPr>
                <w:sz w:val="24"/>
                <w:szCs w:val="24"/>
              </w:rPr>
            </w:pPr>
            <w:r w:rsidRPr="00B20404">
              <w:rPr>
                <w:sz w:val="24"/>
                <w:szCs w:val="24"/>
              </w:rPr>
              <w:t>11.03-15.03</w:t>
            </w:r>
          </w:p>
        </w:tc>
        <w:tc>
          <w:tcPr>
            <w:tcW w:w="1546" w:type="dxa"/>
          </w:tcPr>
          <w:p w:rsidR="00D9703F" w:rsidRPr="00B20404" w:rsidRDefault="00D9703F" w:rsidP="00B20404">
            <w:pPr>
              <w:pStyle w:val="1"/>
              <w:spacing w:after="0"/>
              <w:ind w:left="0"/>
              <w:contextualSpacing/>
              <w:rPr>
                <w:sz w:val="24"/>
                <w:szCs w:val="24"/>
              </w:rPr>
            </w:pPr>
          </w:p>
        </w:tc>
        <w:tc>
          <w:tcPr>
            <w:tcW w:w="1487" w:type="dxa"/>
          </w:tcPr>
          <w:p w:rsidR="00D9703F" w:rsidRPr="00B20404" w:rsidRDefault="00D9703F" w:rsidP="00B20404">
            <w:pPr>
              <w:pStyle w:val="1"/>
              <w:spacing w:after="0"/>
              <w:ind w:left="0"/>
              <w:contextualSpacing/>
              <w:rPr>
                <w:sz w:val="24"/>
                <w:szCs w:val="24"/>
              </w:rPr>
            </w:pPr>
          </w:p>
        </w:tc>
      </w:tr>
      <w:tr w:rsidR="00D9703F" w:rsidRPr="00B20404" w:rsidTr="00CC2661">
        <w:tc>
          <w:tcPr>
            <w:tcW w:w="650" w:type="dxa"/>
          </w:tcPr>
          <w:p w:rsidR="00D9703F" w:rsidRPr="00B20404" w:rsidRDefault="00D9703F" w:rsidP="00B20404">
            <w:pPr>
              <w:pStyle w:val="1"/>
              <w:spacing w:after="0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B20404">
              <w:rPr>
                <w:sz w:val="24"/>
                <w:szCs w:val="24"/>
              </w:rPr>
              <w:t>25</w:t>
            </w:r>
          </w:p>
        </w:tc>
        <w:tc>
          <w:tcPr>
            <w:tcW w:w="5410" w:type="dxa"/>
          </w:tcPr>
          <w:p w:rsidR="00D9703F" w:rsidRPr="00B20404" w:rsidRDefault="00D9703F" w:rsidP="00B20404">
            <w:pPr>
              <w:pStyle w:val="1"/>
              <w:spacing w:after="0"/>
              <w:ind w:left="0"/>
              <w:contextualSpacing/>
              <w:rPr>
                <w:sz w:val="24"/>
                <w:szCs w:val="24"/>
              </w:rPr>
            </w:pPr>
            <w:r w:rsidRPr="00B20404">
              <w:rPr>
                <w:bCs/>
                <w:sz w:val="24"/>
                <w:szCs w:val="24"/>
                <w:lang w:eastAsia="ru-RU"/>
              </w:rPr>
              <w:t xml:space="preserve">  Орнамент в полосе. Для чего нужен орнамент?</w:t>
            </w:r>
          </w:p>
        </w:tc>
        <w:tc>
          <w:tcPr>
            <w:tcW w:w="1588" w:type="dxa"/>
          </w:tcPr>
          <w:p w:rsidR="00D9703F" w:rsidRPr="00B20404" w:rsidRDefault="00D9703F" w:rsidP="00B20404">
            <w:pPr>
              <w:pStyle w:val="1"/>
              <w:spacing w:after="0"/>
              <w:ind w:left="0"/>
              <w:contextualSpacing/>
              <w:rPr>
                <w:sz w:val="24"/>
                <w:szCs w:val="24"/>
              </w:rPr>
            </w:pPr>
            <w:r w:rsidRPr="00B20404">
              <w:rPr>
                <w:sz w:val="24"/>
                <w:szCs w:val="24"/>
              </w:rPr>
              <w:t>18.03-22.03</w:t>
            </w:r>
          </w:p>
        </w:tc>
        <w:tc>
          <w:tcPr>
            <w:tcW w:w="1546" w:type="dxa"/>
          </w:tcPr>
          <w:p w:rsidR="00D9703F" w:rsidRPr="00B20404" w:rsidRDefault="00D9703F" w:rsidP="00B20404">
            <w:pPr>
              <w:pStyle w:val="1"/>
              <w:spacing w:after="0"/>
              <w:ind w:left="0"/>
              <w:contextualSpacing/>
              <w:rPr>
                <w:sz w:val="24"/>
                <w:szCs w:val="24"/>
              </w:rPr>
            </w:pPr>
          </w:p>
        </w:tc>
        <w:tc>
          <w:tcPr>
            <w:tcW w:w="1487" w:type="dxa"/>
          </w:tcPr>
          <w:p w:rsidR="00D9703F" w:rsidRPr="00B20404" w:rsidRDefault="00D9703F" w:rsidP="00B20404">
            <w:pPr>
              <w:pStyle w:val="1"/>
              <w:spacing w:after="0"/>
              <w:ind w:left="0"/>
              <w:contextualSpacing/>
              <w:rPr>
                <w:sz w:val="24"/>
                <w:szCs w:val="24"/>
              </w:rPr>
            </w:pPr>
          </w:p>
        </w:tc>
      </w:tr>
      <w:tr w:rsidR="00D9703F" w:rsidRPr="00B20404" w:rsidTr="00CC2661">
        <w:tc>
          <w:tcPr>
            <w:tcW w:w="650" w:type="dxa"/>
          </w:tcPr>
          <w:p w:rsidR="00D9703F" w:rsidRPr="00B20404" w:rsidRDefault="00D9703F" w:rsidP="00B20404">
            <w:pPr>
              <w:pStyle w:val="1"/>
              <w:spacing w:after="0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B20404">
              <w:rPr>
                <w:sz w:val="24"/>
                <w:szCs w:val="24"/>
              </w:rPr>
              <w:t>26</w:t>
            </w:r>
          </w:p>
        </w:tc>
        <w:tc>
          <w:tcPr>
            <w:tcW w:w="5410" w:type="dxa"/>
          </w:tcPr>
          <w:p w:rsidR="00D9703F" w:rsidRPr="00B20404" w:rsidRDefault="00D9703F" w:rsidP="00B20404">
            <w:pPr>
              <w:pStyle w:val="1"/>
              <w:spacing w:after="0"/>
              <w:ind w:left="0"/>
              <w:contextualSpacing/>
              <w:rPr>
                <w:sz w:val="24"/>
                <w:szCs w:val="24"/>
              </w:rPr>
            </w:pPr>
            <w:r w:rsidRPr="00B20404">
              <w:rPr>
                <w:bCs/>
                <w:sz w:val="24"/>
                <w:szCs w:val="24"/>
                <w:lang w:eastAsia="ru-RU"/>
              </w:rPr>
              <w:t>Образы весны. Какие краски у весны?</w:t>
            </w:r>
          </w:p>
        </w:tc>
        <w:tc>
          <w:tcPr>
            <w:tcW w:w="1588" w:type="dxa"/>
          </w:tcPr>
          <w:p w:rsidR="00D9703F" w:rsidRPr="00B20404" w:rsidRDefault="00D9703F" w:rsidP="00B20404">
            <w:pPr>
              <w:pStyle w:val="1"/>
              <w:spacing w:after="0"/>
              <w:ind w:left="0"/>
              <w:contextualSpacing/>
              <w:rPr>
                <w:sz w:val="24"/>
                <w:szCs w:val="24"/>
              </w:rPr>
            </w:pPr>
            <w:r w:rsidRPr="00B20404">
              <w:rPr>
                <w:sz w:val="24"/>
                <w:szCs w:val="24"/>
              </w:rPr>
              <w:t>25.03-29.03</w:t>
            </w:r>
          </w:p>
        </w:tc>
        <w:tc>
          <w:tcPr>
            <w:tcW w:w="1546" w:type="dxa"/>
          </w:tcPr>
          <w:p w:rsidR="00D9703F" w:rsidRPr="00B20404" w:rsidRDefault="00D9703F" w:rsidP="00B20404">
            <w:pPr>
              <w:pStyle w:val="1"/>
              <w:spacing w:after="0"/>
              <w:ind w:left="0"/>
              <w:contextualSpacing/>
              <w:rPr>
                <w:sz w:val="24"/>
                <w:szCs w:val="24"/>
              </w:rPr>
            </w:pPr>
          </w:p>
        </w:tc>
        <w:tc>
          <w:tcPr>
            <w:tcW w:w="1487" w:type="dxa"/>
          </w:tcPr>
          <w:p w:rsidR="00D9703F" w:rsidRPr="00B20404" w:rsidRDefault="00D9703F" w:rsidP="00B20404">
            <w:pPr>
              <w:pStyle w:val="1"/>
              <w:spacing w:after="0"/>
              <w:ind w:left="0"/>
              <w:contextualSpacing/>
              <w:rPr>
                <w:sz w:val="24"/>
                <w:szCs w:val="24"/>
              </w:rPr>
            </w:pPr>
          </w:p>
        </w:tc>
      </w:tr>
      <w:tr w:rsidR="00D9703F" w:rsidRPr="00B20404" w:rsidTr="00CC2661">
        <w:tc>
          <w:tcPr>
            <w:tcW w:w="650" w:type="dxa"/>
          </w:tcPr>
          <w:p w:rsidR="00D9703F" w:rsidRPr="00B20404" w:rsidRDefault="00D9703F" w:rsidP="00B20404">
            <w:pPr>
              <w:pStyle w:val="1"/>
              <w:spacing w:after="0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B20404">
              <w:rPr>
                <w:sz w:val="24"/>
                <w:szCs w:val="24"/>
              </w:rPr>
              <w:t>27</w:t>
            </w:r>
          </w:p>
        </w:tc>
        <w:tc>
          <w:tcPr>
            <w:tcW w:w="5410" w:type="dxa"/>
          </w:tcPr>
          <w:p w:rsidR="00D9703F" w:rsidRPr="00B20404" w:rsidRDefault="00D9703F" w:rsidP="00B20404">
            <w:pPr>
              <w:pStyle w:val="1"/>
              <w:spacing w:after="0"/>
              <w:ind w:left="0"/>
              <w:contextualSpacing/>
              <w:rPr>
                <w:sz w:val="24"/>
                <w:szCs w:val="24"/>
              </w:rPr>
            </w:pPr>
            <w:r w:rsidRPr="00B20404">
              <w:rPr>
                <w:bCs/>
                <w:sz w:val="24"/>
                <w:szCs w:val="24"/>
                <w:lang w:eastAsia="ru-RU"/>
              </w:rPr>
              <w:t>Настроение весны. Что такое колорит?</w:t>
            </w:r>
          </w:p>
        </w:tc>
        <w:tc>
          <w:tcPr>
            <w:tcW w:w="1588" w:type="dxa"/>
          </w:tcPr>
          <w:p w:rsidR="00D9703F" w:rsidRPr="00B20404" w:rsidRDefault="00D9703F" w:rsidP="00B20404">
            <w:pPr>
              <w:pStyle w:val="1"/>
              <w:spacing w:after="0"/>
              <w:ind w:left="0"/>
              <w:contextualSpacing/>
              <w:rPr>
                <w:sz w:val="24"/>
                <w:szCs w:val="24"/>
              </w:rPr>
            </w:pPr>
            <w:r w:rsidRPr="00B20404">
              <w:rPr>
                <w:sz w:val="24"/>
                <w:szCs w:val="24"/>
              </w:rPr>
              <w:t>01.04-05.04</w:t>
            </w:r>
          </w:p>
        </w:tc>
        <w:tc>
          <w:tcPr>
            <w:tcW w:w="1546" w:type="dxa"/>
          </w:tcPr>
          <w:p w:rsidR="00D9703F" w:rsidRPr="00B20404" w:rsidRDefault="00D9703F" w:rsidP="00B20404">
            <w:pPr>
              <w:pStyle w:val="1"/>
              <w:spacing w:after="0"/>
              <w:ind w:left="0"/>
              <w:contextualSpacing/>
              <w:rPr>
                <w:sz w:val="24"/>
                <w:szCs w:val="24"/>
              </w:rPr>
            </w:pPr>
          </w:p>
        </w:tc>
        <w:tc>
          <w:tcPr>
            <w:tcW w:w="1487" w:type="dxa"/>
          </w:tcPr>
          <w:p w:rsidR="00D9703F" w:rsidRPr="00B20404" w:rsidRDefault="00D9703F" w:rsidP="00B20404">
            <w:pPr>
              <w:pStyle w:val="1"/>
              <w:spacing w:after="0"/>
              <w:ind w:left="0"/>
              <w:contextualSpacing/>
              <w:rPr>
                <w:sz w:val="24"/>
                <w:szCs w:val="24"/>
              </w:rPr>
            </w:pPr>
          </w:p>
        </w:tc>
      </w:tr>
      <w:tr w:rsidR="00D9703F" w:rsidRPr="00B20404" w:rsidTr="00CC2661">
        <w:tc>
          <w:tcPr>
            <w:tcW w:w="650" w:type="dxa"/>
          </w:tcPr>
          <w:p w:rsidR="00D9703F" w:rsidRPr="00B20404" w:rsidRDefault="00D9703F" w:rsidP="00B20404">
            <w:pPr>
              <w:pStyle w:val="1"/>
              <w:spacing w:after="0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B20404">
              <w:rPr>
                <w:sz w:val="24"/>
                <w:szCs w:val="24"/>
              </w:rPr>
              <w:t>28</w:t>
            </w:r>
          </w:p>
        </w:tc>
        <w:tc>
          <w:tcPr>
            <w:tcW w:w="5410" w:type="dxa"/>
          </w:tcPr>
          <w:p w:rsidR="00D9703F" w:rsidRPr="00B20404" w:rsidRDefault="00D9703F" w:rsidP="00B20404">
            <w:pPr>
              <w:pStyle w:val="1"/>
              <w:spacing w:after="0"/>
              <w:ind w:left="0"/>
              <w:contextualSpacing/>
              <w:rPr>
                <w:sz w:val="24"/>
                <w:szCs w:val="24"/>
              </w:rPr>
            </w:pPr>
            <w:r w:rsidRPr="00B20404">
              <w:rPr>
                <w:bCs/>
                <w:sz w:val="24"/>
                <w:szCs w:val="24"/>
                <w:lang w:eastAsia="ru-RU"/>
              </w:rPr>
              <w:t>Праздники весны и традиции. Какие они?</w:t>
            </w:r>
          </w:p>
        </w:tc>
        <w:tc>
          <w:tcPr>
            <w:tcW w:w="1588" w:type="dxa"/>
          </w:tcPr>
          <w:p w:rsidR="00D9703F" w:rsidRPr="00B20404" w:rsidRDefault="00D9703F" w:rsidP="00B20404">
            <w:pPr>
              <w:pStyle w:val="1"/>
              <w:spacing w:after="0"/>
              <w:ind w:left="0"/>
              <w:contextualSpacing/>
              <w:rPr>
                <w:sz w:val="24"/>
                <w:szCs w:val="24"/>
              </w:rPr>
            </w:pPr>
            <w:r w:rsidRPr="00B20404">
              <w:rPr>
                <w:sz w:val="24"/>
                <w:szCs w:val="24"/>
              </w:rPr>
              <w:t>15.04-19.04</w:t>
            </w:r>
          </w:p>
        </w:tc>
        <w:tc>
          <w:tcPr>
            <w:tcW w:w="1546" w:type="dxa"/>
          </w:tcPr>
          <w:p w:rsidR="00D9703F" w:rsidRPr="00B20404" w:rsidRDefault="00D9703F" w:rsidP="00B20404">
            <w:pPr>
              <w:pStyle w:val="1"/>
              <w:spacing w:after="0"/>
              <w:ind w:left="0"/>
              <w:contextualSpacing/>
              <w:rPr>
                <w:sz w:val="24"/>
                <w:szCs w:val="24"/>
              </w:rPr>
            </w:pPr>
          </w:p>
        </w:tc>
        <w:tc>
          <w:tcPr>
            <w:tcW w:w="1487" w:type="dxa"/>
          </w:tcPr>
          <w:p w:rsidR="00D9703F" w:rsidRPr="00B20404" w:rsidRDefault="00D9703F" w:rsidP="00B20404">
            <w:pPr>
              <w:pStyle w:val="1"/>
              <w:spacing w:after="0"/>
              <w:ind w:left="0"/>
              <w:contextualSpacing/>
              <w:rPr>
                <w:sz w:val="24"/>
                <w:szCs w:val="24"/>
              </w:rPr>
            </w:pPr>
          </w:p>
        </w:tc>
      </w:tr>
      <w:tr w:rsidR="00D9703F" w:rsidRPr="00B20404" w:rsidTr="00CC2661">
        <w:tc>
          <w:tcPr>
            <w:tcW w:w="650" w:type="dxa"/>
          </w:tcPr>
          <w:p w:rsidR="00D9703F" w:rsidRPr="00B20404" w:rsidRDefault="00D9703F" w:rsidP="00B20404">
            <w:pPr>
              <w:pStyle w:val="1"/>
              <w:spacing w:after="0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B20404">
              <w:rPr>
                <w:sz w:val="24"/>
                <w:szCs w:val="24"/>
              </w:rPr>
              <w:t>29</w:t>
            </w:r>
          </w:p>
        </w:tc>
        <w:tc>
          <w:tcPr>
            <w:tcW w:w="5410" w:type="dxa"/>
          </w:tcPr>
          <w:p w:rsidR="00D9703F" w:rsidRPr="00B20404" w:rsidRDefault="00D9703F" w:rsidP="00B20404">
            <w:pPr>
              <w:pStyle w:val="1"/>
              <w:spacing w:after="0"/>
              <w:ind w:left="0"/>
              <w:contextualSpacing/>
              <w:rPr>
                <w:sz w:val="24"/>
                <w:szCs w:val="24"/>
              </w:rPr>
            </w:pPr>
            <w:r w:rsidRPr="00B20404">
              <w:rPr>
                <w:bCs/>
                <w:sz w:val="24"/>
                <w:szCs w:val="24"/>
                <w:lang w:eastAsia="ru-RU"/>
              </w:rPr>
              <w:t>Мир тканей. Для чего нужны ткани?</w:t>
            </w:r>
          </w:p>
        </w:tc>
        <w:tc>
          <w:tcPr>
            <w:tcW w:w="1588" w:type="dxa"/>
          </w:tcPr>
          <w:p w:rsidR="00D9703F" w:rsidRPr="00B20404" w:rsidRDefault="00D9703F" w:rsidP="00B20404">
            <w:pPr>
              <w:pStyle w:val="1"/>
              <w:spacing w:after="0"/>
              <w:ind w:left="0"/>
              <w:contextualSpacing/>
              <w:rPr>
                <w:sz w:val="24"/>
                <w:szCs w:val="24"/>
              </w:rPr>
            </w:pPr>
            <w:r w:rsidRPr="00B20404">
              <w:rPr>
                <w:sz w:val="24"/>
                <w:szCs w:val="24"/>
              </w:rPr>
              <w:t>22.04-26.04</w:t>
            </w:r>
          </w:p>
        </w:tc>
        <w:tc>
          <w:tcPr>
            <w:tcW w:w="1546" w:type="dxa"/>
          </w:tcPr>
          <w:p w:rsidR="00D9703F" w:rsidRPr="00B20404" w:rsidRDefault="00D9703F" w:rsidP="00B20404">
            <w:pPr>
              <w:pStyle w:val="1"/>
              <w:spacing w:after="0"/>
              <w:ind w:left="0"/>
              <w:contextualSpacing/>
              <w:rPr>
                <w:sz w:val="24"/>
                <w:szCs w:val="24"/>
              </w:rPr>
            </w:pPr>
          </w:p>
        </w:tc>
        <w:tc>
          <w:tcPr>
            <w:tcW w:w="1487" w:type="dxa"/>
          </w:tcPr>
          <w:p w:rsidR="00D9703F" w:rsidRPr="00B20404" w:rsidRDefault="00D9703F" w:rsidP="00B20404">
            <w:pPr>
              <w:pStyle w:val="1"/>
              <w:spacing w:after="0"/>
              <w:ind w:left="0"/>
              <w:contextualSpacing/>
              <w:rPr>
                <w:sz w:val="24"/>
                <w:szCs w:val="24"/>
              </w:rPr>
            </w:pPr>
          </w:p>
        </w:tc>
      </w:tr>
      <w:tr w:rsidR="00D9703F" w:rsidRPr="00B20404" w:rsidTr="00CC2661">
        <w:tc>
          <w:tcPr>
            <w:tcW w:w="650" w:type="dxa"/>
          </w:tcPr>
          <w:p w:rsidR="00D9703F" w:rsidRPr="00B20404" w:rsidRDefault="00D9703F" w:rsidP="00B20404">
            <w:pPr>
              <w:pStyle w:val="1"/>
              <w:spacing w:after="0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B20404">
              <w:rPr>
                <w:sz w:val="24"/>
                <w:szCs w:val="24"/>
              </w:rPr>
              <w:t>30</w:t>
            </w:r>
          </w:p>
        </w:tc>
        <w:tc>
          <w:tcPr>
            <w:tcW w:w="5410" w:type="dxa"/>
          </w:tcPr>
          <w:p w:rsidR="00D9703F" w:rsidRPr="00B20404" w:rsidRDefault="00D9703F" w:rsidP="00B20404">
            <w:pPr>
              <w:pStyle w:val="1"/>
              <w:spacing w:after="0"/>
              <w:ind w:left="0"/>
              <w:contextualSpacing/>
              <w:rPr>
                <w:sz w:val="24"/>
                <w:szCs w:val="24"/>
              </w:rPr>
            </w:pPr>
            <w:r w:rsidRPr="00B20404">
              <w:rPr>
                <w:bCs/>
                <w:sz w:val="24"/>
                <w:szCs w:val="24"/>
                <w:lang w:eastAsia="ru-RU"/>
              </w:rPr>
              <w:t>Игла-труженица. Что умеет игла?</w:t>
            </w:r>
          </w:p>
        </w:tc>
        <w:tc>
          <w:tcPr>
            <w:tcW w:w="1588" w:type="dxa"/>
          </w:tcPr>
          <w:p w:rsidR="00D9703F" w:rsidRPr="00B20404" w:rsidRDefault="00D9703F" w:rsidP="00B20404">
            <w:pPr>
              <w:pStyle w:val="1"/>
              <w:spacing w:after="0"/>
              <w:ind w:left="0"/>
              <w:contextualSpacing/>
              <w:rPr>
                <w:sz w:val="24"/>
                <w:szCs w:val="24"/>
              </w:rPr>
            </w:pPr>
            <w:r w:rsidRPr="00B20404">
              <w:rPr>
                <w:sz w:val="24"/>
                <w:szCs w:val="24"/>
              </w:rPr>
              <w:t>29.04-30.04</w:t>
            </w:r>
          </w:p>
        </w:tc>
        <w:tc>
          <w:tcPr>
            <w:tcW w:w="1546" w:type="dxa"/>
          </w:tcPr>
          <w:p w:rsidR="00D9703F" w:rsidRPr="00B20404" w:rsidRDefault="00D9703F" w:rsidP="00B20404">
            <w:pPr>
              <w:pStyle w:val="1"/>
              <w:spacing w:after="0"/>
              <w:ind w:left="0"/>
              <w:contextualSpacing/>
              <w:rPr>
                <w:sz w:val="24"/>
                <w:szCs w:val="24"/>
              </w:rPr>
            </w:pPr>
          </w:p>
        </w:tc>
        <w:tc>
          <w:tcPr>
            <w:tcW w:w="1487" w:type="dxa"/>
          </w:tcPr>
          <w:p w:rsidR="00D9703F" w:rsidRPr="00B20404" w:rsidRDefault="00D9703F" w:rsidP="00B20404">
            <w:pPr>
              <w:pStyle w:val="1"/>
              <w:spacing w:after="0"/>
              <w:ind w:left="0"/>
              <w:contextualSpacing/>
              <w:rPr>
                <w:sz w:val="24"/>
                <w:szCs w:val="24"/>
              </w:rPr>
            </w:pPr>
          </w:p>
        </w:tc>
      </w:tr>
      <w:tr w:rsidR="00D9703F" w:rsidRPr="00B20404" w:rsidTr="00CC2661">
        <w:tc>
          <w:tcPr>
            <w:tcW w:w="650" w:type="dxa"/>
          </w:tcPr>
          <w:p w:rsidR="00D9703F" w:rsidRPr="00B20404" w:rsidRDefault="00D9703F" w:rsidP="00B20404">
            <w:pPr>
              <w:pStyle w:val="1"/>
              <w:spacing w:after="0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B20404">
              <w:rPr>
                <w:sz w:val="24"/>
                <w:szCs w:val="24"/>
              </w:rPr>
              <w:t>31</w:t>
            </w:r>
          </w:p>
        </w:tc>
        <w:tc>
          <w:tcPr>
            <w:tcW w:w="5410" w:type="dxa"/>
          </w:tcPr>
          <w:p w:rsidR="00D9703F" w:rsidRPr="00B20404" w:rsidRDefault="00D9703F" w:rsidP="00B20404">
            <w:pPr>
              <w:pStyle w:val="1"/>
              <w:spacing w:after="0"/>
              <w:ind w:left="0"/>
              <w:contextualSpacing/>
              <w:rPr>
                <w:sz w:val="24"/>
                <w:szCs w:val="24"/>
              </w:rPr>
            </w:pPr>
            <w:r w:rsidRPr="00B20404">
              <w:rPr>
                <w:bCs/>
                <w:sz w:val="24"/>
                <w:szCs w:val="24"/>
                <w:lang w:eastAsia="ru-RU"/>
              </w:rPr>
              <w:t>Вышивка. Для чего она нужна?</w:t>
            </w:r>
          </w:p>
        </w:tc>
        <w:tc>
          <w:tcPr>
            <w:tcW w:w="1588" w:type="dxa"/>
          </w:tcPr>
          <w:p w:rsidR="00D9703F" w:rsidRPr="00B20404" w:rsidRDefault="00D9703F" w:rsidP="00B20404">
            <w:pPr>
              <w:pStyle w:val="1"/>
              <w:spacing w:after="0"/>
              <w:ind w:left="0"/>
              <w:contextualSpacing/>
              <w:rPr>
                <w:sz w:val="24"/>
                <w:szCs w:val="24"/>
              </w:rPr>
            </w:pPr>
            <w:r w:rsidRPr="00B20404">
              <w:rPr>
                <w:sz w:val="24"/>
                <w:szCs w:val="24"/>
              </w:rPr>
              <w:t>06.05-08.05</w:t>
            </w:r>
          </w:p>
        </w:tc>
        <w:tc>
          <w:tcPr>
            <w:tcW w:w="1546" w:type="dxa"/>
          </w:tcPr>
          <w:p w:rsidR="00D9703F" w:rsidRPr="00B20404" w:rsidRDefault="00D9703F" w:rsidP="00B20404">
            <w:pPr>
              <w:pStyle w:val="1"/>
              <w:spacing w:after="0"/>
              <w:ind w:left="0"/>
              <w:contextualSpacing/>
              <w:rPr>
                <w:sz w:val="24"/>
                <w:szCs w:val="24"/>
              </w:rPr>
            </w:pPr>
          </w:p>
        </w:tc>
        <w:tc>
          <w:tcPr>
            <w:tcW w:w="1487" w:type="dxa"/>
          </w:tcPr>
          <w:p w:rsidR="00D9703F" w:rsidRPr="00B20404" w:rsidRDefault="00D9703F" w:rsidP="00B20404">
            <w:pPr>
              <w:pStyle w:val="1"/>
              <w:spacing w:after="0"/>
              <w:ind w:left="0"/>
              <w:contextualSpacing/>
              <w:rPr>
                <w:sz w:val="24"/>
                <w:szCs w:val="24"/>
              </w:rPr>
            </w:pPr>
          </w:p>
        </w:tc>
      </w:tr>
      <w:tr w:rsidR="00D9703F" w:rsidRPr="00B20404" w:rsidTr="00CC2661">
        <w:tc>
          <w:tcPr>
            <w:tcW w:w="650" w:type="dxa"/>
          </w:tcPr>
          <w:p w:rsidR="00D9703F" w:rsidRPr="00B20404" w:rsidRDefault="00D9703F" w:rsidP="00B20404">
            <w:pPr>
              <w:pStyle w:val="1"/>
              <w:spacing w:after="0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B20404">
              <w:rPr>
                <w:sz w:val="24"/>
                <w:szCs w:val="24"/>
              </w:rPr>
              <w:t>32</w:t>
            </w:r>
          </w:p>
        </w:tc>
        <w:tc>
          <w:tcPr>
            <w:tcW w:w="5410" w:type="dxa"/>
          </w:tcPr>
          <w:p w:rsidR="00D9703F" w:rsidRPr="00B20404" w:rsidRDefault="00D9703F" w:rsidP="00B20404">
            <w:pPr>
              <w:pStyle w:val="1"/>
              <w:spacing w:after="0"/>
              <w:ind w:left="0"/>
              <w:contextualSpacing/>
              <w:rPr>
                <w:sz w:val="24"/>
                <w:szCs w:val="24"/>
              </w:rPr>
            </w:pPr>
            <w:r w:rsidRPr="00B20404">
              <w:rPr>
                <w:bCs/>
                <w:sz w:val="24"/>
                <w:szCs w:val="24"/>
                <w:lang w:eastAsia="ru-RU"/>
              </w:rPr>
              <w:t>Прямая строчка и перевивы. Для чего они нужны?</w:t>
            </w:r>
          </w:p>
        </w:tc>
        <w:tc>
          <w:tcPr>
            <w:tcW w:w="1588" w:type="dxa"/>
          </w:tcPr>
          <w:p w:rsidR="00D9703F" w:rsidRPr="00B20404" w:rsidRDefault="00D9703F" w:rsidP="00B20404">
            <w:pPr>
              <w:pStyle w:val="1"/>
              <w:spacing w:after="0"/>
              <w:ind w:left="0"/>
              <w:contextualSpacing/>
              <w:rPr>
                <w:sz w:val="24"/>
                <w:szCs w:val="24"/>
              </w:rPr>
            </w:pPr>
            <w:r w:rsidRPr="00B20404">
              <w:rPr>
                <w:sz w:val="24"/>
                <w:szCs w:val="24"/>
              </w:rPr>
              <w:t>13.05-17.05</w:t>
            </w:r>
          </w:p>
        </w:tc>
        <w:tc>
          <w:tcPr>
            <w:tcW w:w="1546" w:type="dxa"/>
          </w:tcPr>
          <w:p w:rsidR="00D9703F" w:rsidRPr="00B20404" w:rsidRDefault="00D9703F" w:rsidP="00B20404">
            <w:pPr>
              <w:pStyle w:val="1"/>
              <w:spacing w:after="0"/>
              <w:ind w:left="0"/>
              <w:contextualSpacing/>
              <w:rPr>
                <w:sz w:val="24"/>
                <w:szCs w:val="24"/>
              </w:rPr>
            </w:pPr>
          </w:p>
        </w:tc>
        <w:tc>
          <w:tcPr>
            <w:tcW w:w="1487" w:type="dxa"/>
          </w:tcPr>
          <w:p w:rsidR="00D9703F" w:rsidRPr="00B20404" w:rsidRDefault="00D9703F" w:rsidP="00B20404">
            <w:pPr>
              <w:pStyle w:val="1"/>
              <w:spacing w:after="0"/>
              <w:ind w:left="0"/>
              <w:contextualSpacing/>
              <w:rPr>
                <w:sz w:val="24"/>
                <w:szCs w:val="24"/>
              </w:rPr>
            </w:pPr>
          </w:p>
        </w:tc>
      </w:tr>
      <w:tr w:rsidR="00D9703F" w:rsidRPr="00B20404" w:rsidTr="00CC2661">
        <w:tc>
          <w:tcPr>
            <w:tcW w:w="650" w:type="dxa"/>
          </w:tcPr>
          <w:p w:rsidR="00D9703F" w:rsidRPr="00B20404" w:rsidRDefault="00D9703F" w:rsidP="00B20404">
            <w:pPr>
              <w:pStyle w:val="1"/>
              <w:spacing w:after="0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B20404">
              <w:rPr>
                <w:sz w:val="24"/>
                <w:szCs w:val="24"/>
              </w:rPr>
              <w:t>33</w:t>
            </w:r>
          </w:p>
        </w:tc>
        <w:tc>
          <w:tcPr>
            <w:tcW w:w="5410" w:type="dxa"/>
          </w:tcPr>
          <w:p w:rsidR="00D9703F" w:rsidRPr="00B20404" w:rsidRDefault="00D9703F" w:rsidP="00B20404">
            <w:pPr>
              <w:pStyle w:val="1"/>
              <w:spacing w:after="0"/>
              <w:ind w:left="0"/>
              <w:contextualSpacing/>
              <w:rPr>
                <w:sz w:val="24"/>
                <w:szCs w:val="24"/>
              </w:rPr>
            </w:pPr>
            <w:r w:rsidRPr="00B20404">
              <w:rPr>
                <w:bCs/>
                <w:sz w:val="24"/>
                <w:szCs w:val="24"/>
                <w:lang w:eastAsia="ru-RU"/>
              </w:rPr>
              <w:t>Проверка знаний и умений, полученных в 1 классе.</w:t>
            </w:r>
          </w:p>
        </w:tc>
        <w:tc>
          <w:tcPr>
            <w:tcW w:w="1588" w:type="dxa"/>
          </w:tcPr>
          <w:p w:rsidR="00D9703F" w:rsidRPr="00B20404" w:rsidRDefault="00D9703F" w:rsidP="00B20404">
            <w:pPr>
              <w:pStyle w:val="1"/>
              <w:spacing w:after="0"/>
              <w:ind w:left="0"/>
              <w:contextualSpacing/>
              <w:rPr>
                <w:sz w:val="24"/>
                <w:szCs w:val="24"/>
              </w:rPr>
            </w:pPr>
            <w:r w:rsidRPr="00B20404">
              <w:rPr>
                <w:sz w:val="24"/>
                <w:szCs w:val="24"/>
              </w:rPr>
              <w:t>20.05-24.05</w:t>
            </w:r>
          </w:p>
        </w:tc>
        <w:tc>
          <w:tcPr>
            <w:tcW w:w="1546" w:type="dxa"/>
          </w:tcPr>
          <w:p w:rsidR="00D9703F" w:rsidRPr="00B20404" w:rsidRDefault="00D9703F" w:rsidP="00B20404">
            <w:pPr>
              <w:pStyle w:val="1"/>
              <w:spacing w:after="0"/>
              <w:ind w:left="0"/>
              <w:contextualSpacing/>
              <w:rPr>
                <w:sz w:val="24"/>
                <w:szCs w:val="24"/>
              </w:rPr>
            </w:pPr>
          </w:p>
        </w:tc>
        <w:tc>
          <w:tcPr>
            <w:tcW w:w="1487" w:type="dxa"/>
          </w:tcPr>
          <w:p w:rsidR="00D9703F" w:rsidRPr="00B20404" w:rsidRDefault="00D9703F" w:rsidP="00B20404">
            <w:pPr>
              <w:pStyle w:val="1"/>
              <w:spacing w:after="0"/>
              <w:ind w:left="0"/>
              <w:contextualSpacing/>
              <w:rPr>
                <w:sz w:val="24"/>
                <w:szCs w:val="24"/>
              </w:rPr>
            </w:pPr>
          </w:p>
        </w:tc>
      </w:tr>
    </w:tbl>
    <w:p w:rsidR="00702B2D" w:rsidRPr="00B20404" w:rsidRDefault="00702B2D" w:rsidP="00B20404">
      <w:pPr>
        <w:pStyle w:val="1"/>
        <w:spacing w:after="0"/>
        <w:ind w:left="0" w:firstLine="680"/>
        <w:contextualSpacing/>
        <w:jc w:val="both"/>
        <w:rPr>
          <w:sz w:val="24"/>
          <w:szCs w:val="24"/>
        </w:rPr>
      </w:pPr>
    </w:p>
    <w:p w:rsidR="00702B2D" w:rsidRPr="00B20404" w:rsidRDefault="00702B2D" w:rsidP="00B20404">
      <w:pPr>
        <w:pStyle w:val="1"/>
        <w:spacing w:after="0"/>
        <w:ind w:left="0" w:firstLine="680"/>
        <w:contextualSpacing/>
        <w:jc w:val="both"/>
        <w:rPr>
          <w:sz w:val="24"/>
          <w:szCs w:val="24"/>
        </w:rPr>
      </w:pPr>
    </w:p>
    <w:p w:rsidR="00702B2D" w:rsidRPr="00B20404" w:rsidRDefault="00702B2D" w:rsidP="00B20404">
      <w:pPr>
        <w:pStyle w:val="1"/>
        <w:spacing w:after="0"/>
        <w:ind w:left="0" w:firstLine="680"/>
        <w:contextualSpacing/>
        <w:jc w:val="both"/>
        <w:rPr>
          <w:sz w:val="24"/>
          <w:szCs w:val="24"/>
        </w:rPr>
      </w:pPr>
    </w:p>
    <w:sectPr w:rsidR="00702B2D" w:rsidRPr="00B20404" w:rsidSect="00E536F6">
      <w:footerReference w:type="default" r:id="rId8"/>
      <w:pgSz w:w="11905" w:h="16837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61F6" w:rsidRDefault="007F61F6" w:rsidP="00E61C8A">
      <w:pPr>
        <w:spacing w:after="0" w:line="240" w:lineRule="auto"/>
      </w:pPr>
      <w:r>
        <w:separator/>
      </w:r>
    </w:p>
  </w:endnote>
  <w:endnote w:type="continuationSeparator" w:id="0">
    <w:p w:rsidR="007F61F6" w:rsidRDefault="007F61F6" w:rsidP="00E61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8395052"/>
      <w:docPartObj>
        <w:docPartGallery w:val="Page Numbers (Bottom of Page)"/>
        <w:docPartUnique/>
      </w:docPartObj>
    </w:sdtPr>
    <w:sdtEndPr/>
    <w:sdtContent>
      <w:p w:rsidR="00236E7F" w:rsidRDefault="00CB2605">
        <w:pPr>
          <w:pStyle w:val="af0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7653F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36E7F" w:rsidRDefault="00236E7F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61F6" w:rsidRDefault="007F61F6" w:rsidP="00E61C8A">
      <w:pPr>
        <w:spacing w:after="0" w:line="240" w:lineRule="auto"/>
      </w:pPr>
      <w:r>
        <w:separator/>
      </w:r>
    </w:p>
  </w:footnote>
  <w:footnote w:type="continuationSeparator" w:id="0">
    <w:p w:rsidR="007F61F6" w:rsidRDefault="007F61F6" w:rsidP="00E61C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bullet"/>
      <w:lvlText w:val=""/>
      <w:lvlJc w:val="left"/>
      <w:pPr>
        <w:tabs>
          <w:tab w:val="num" w:pos="579"/>
        </w:tabs>
        <w:ind w:left="579" w:hanging="360"/>
      </w:pPr>
      <w:rPr>
        <w:rFonts w:ascii="Symbol" w:hAnsi="Symbol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b w:val="0"/>
        <w:i w:val="0"/>
        <w:sz w:val="28"/>
      </w:rPr>
    </w:lvl>
  </w:abstractNum>
  <w:abstractNum w:abstractNumId="3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915"/>
        </w:tabs>
        <w:ind w:left="915" w:hanging="360"/>
      </w:pPr>
      <w:rPr>
        <w:rFonts w:ascii="Symbol" w:hAnsi="Symbol"/>
      </w:rPr>
    </w:lvl>
  </w:abstractNum>
  <w:abstractNum w:abstractNumId="4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/>
      </w:rPr>
    </w:lvl>
  </w:abstractNum>
  <w:abstractNum w:abstractNumId="5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auto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auto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7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8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9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0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1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2" w15:restartNumberingAfterBreak="0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3" w15:restartNumberingAfterBreak="0">
    <w:nsid w:val="00000014"/>
    <w:multiLevelType w:val="multi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auto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auto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4" w15:restartNumberingAfterBreak="0">
    <w:nsid w:val="00000015"/>
    <w:multiLevelType w:val="multi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auto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auto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5" w15:restartNumberingAfterBreak="0">
    <w:nsid w:val="00000016"/>
    <w:multiLevelType w:val="multi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 w15:restartNumberingAfterBreak="0">
    <w:nsid w:val="05192E87"/>
    <w:multiLevelType w:val="multilevel"/>
    <w:tmpl w:val="38A2F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D2847AD"/>
    <w:multiLevelType w:val="hybridMultilevel"/>
    <w:tmpl w:val="403C9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7B21B3"/>
    <w:multiLevelType w:val="hybridMultilevel"/>
    <w:tmpl w:val="A0382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CA1DED"/>
    <w:multiLevelType w:val="multilevel"/>
    <w:tmpl w:val="9B824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7"/>
  </w:num>
  <w:num w:numId="18">
    <w:abstractNumId w:val="16"/>
  </w:num>
  <w:num w:numId="19">
    <w:abstractNumId w:val="19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1C8A"/>
    <w:rsid w:val="00010520"/>
    <w:rsid w:val="000321B1"/>
    <w:rsid w:val="000775CD"/>
    <w:rsid w:val="000928E3"/>
    <w:rsid w:val="000948DA"/>
    <w:rsid w:val="000B02DA"/>
    <w:rsid w:val="000C37E2"/>
    <w:rsid w:val="000E51BC"/>
    <w:rsid w:val="000F2E5A"/>
    <w:rsid w:val="001034CA"/>
    <w:rsid w:val="001175A0"/>
    <w:rsid w:val="00134943"/>
    <w:rsid w:val="00136F7A"/>
    <w:rsid w:val="00152C04"/>
    <w:rsid w:val="00175C3F"/>
    <w:rsid w:val="001A037C"/>
    <w:rsid w:val="00207F68"/>
    <w:rsid w:val="0021276F"/>
    <w:rsid w:val="00236E7F"/>
    <w:rsid w:val="00245F4A"/>
    <w:rsid w:val="00252B05"/>
    <w:rsid w:val="00274820"/>
    <w:rsid w:val="002B6416"/>
    <w:rsid w:val="002F5F52"/>
    <w:rsid w:val="0032153A"/>
    <w:rsid w:val="0033402D"/>
    <w:rsid w:val="00345BD1"/>
    <w:rsid w:val="003744A8"/>
    <w:rsid w:val="003852B9"/>
    <w:rsid w:val="003B3201"/>
    <w:rsid w:val="003C4C0A"/>
    <w:rsid w:val="003D0A37"/>
    <w:rsid w:val="003E7756"/>
    <w:rsid w:val="0040549D"/>
    <w:rsid w:val="004267CD"/>
    <w:rsid w:val="00432381"/>
    <w:rsid w:val="004C4856"/>
    <w:rsid w:val="004F512D"/>
    <w:rsid w:val="004F6A1B"/>
    <w:rsid w:val="005043AB"/>
    <w:rsid w:val="005624B3"/>
    <w:rsid w:val="00570ADC"/>
    <w:rsid w:val="005967C0"/>
    <w:rsid w:val="005D1AA5"/>
    <w:rsid w:val="00615223"/>
    <w:rsid w:val="00620600"/>
    <w:rsid w:val="006209F7"/>
    <w:rsid w:val="00635BF6"/>
    <w:rsid w:val="00636E2E"/>
    <w:rsid w:val="00680DF1"/>
    <w:rsid w:val="006A4B20"/>
    <w:rsid w:val="006D73CA"/>
    <w:rsid w:val="006E288F"/>
    <w:rsid w:val="00702B2D"/>
    <w:rsid w:val="00705EE1"/>
    <w:rsid w:val="0073786A"/>
    <w:rsid w:val="00745FAA"/>
    <w:rsid w:val="00747B26"/>
    <w:rsid w:val="0075135F"/>
    <w:rsid w:val="007653FC"/>
    <w:rsid w:val="00785AB2"/>
    <w:rsid w:val="00796267"/>
    <w:rsid w:val="007B00B0"/>
    <w:rsid w:val="007D7D76"/>
    <w:rsid w:val="007E42BE"/>
    <w:rsid w:val="007E4423"/>
    <w:rsid w:val="007F5CE0"/>
    <w:rsid w:val="007F61F6"/>
    <w:rsid w:val="00812554"/>
    <w:rsid w:val="00816C59"/>
    <w:rsid w:val="00821E98"/>
    <w:rsid w:val="00836C46"/>
    <w:rsid w:val="00840781"/>
    <w:rsid w:val="00882939"/>
    <w:rsid w:val="008B7D71"/>
    <w:rsid w:val="008E1901"/>
    <w:rsid w:val="00912246"/>
    <w:rsid w:val="00915929"/>
    <w:rsid w:val="009208EB"/>
    <w:rsid w:val="00944375"/>
    <w:rsid w:val="0096738C"/>
    <w:rsid w:val="00977577"/>
    <w:rsid w:val="0099382E"/>
    <w:rsid w:val="009D5D98"/>
    <w:rsid w:val="009E414C"/>
    <w:rsid w:val="00A3362D"/>
    <w:rsid w:val="00A35469"/>
    <w:rsid w:val="00A416A5"/>
    <w:rsid w:val="00A51EB2"/>
    <w:rsid w:val="00A532F4"/>
    <w:rsid w:val="00A81FCA"/>
    <w:rsid w:val="00A94764"/>
    <w:rsid w:val="00A94B57"/>
    <w:rsid w:val="00AA7129"/>
    <w:rsid w:val="00AB3999"/>
    <w:rsid w:val="00AD0AF3"/>
    <w:rsid w:val="00B00D03"/>
    <w:rsid w:val="00B20404"/>
    <w:rsid w:val="00B20B85"/>
    <w:rsid w:val="00B22A36"/>
    <w:rsid w:val="00B3060E"/>
    <w:rsid w:val="00B34026"/>
    <w:rsid w:val="00B36680"/>
    <w:rsid w:val="00B372F7"/>
    <w:rsid w:val="00B7387E"/>
    <w:rsid w:val="00B84E8C"/>
    <w:rsid w:val="00B9791A"/>
    <w:rsid w:val="00BB4E7D"/>
    <w:rsid w:val="00BC5804"/>
    <w:rsid w:val="00C01C18"/>
    <w:rsid w:val="00C2033C"/>
    <w:rsid w:val="00C33F11"/>
    <w:rsid w:val="00C95EED"/>
    <w:rsid w:val="00C966F7"/>
    <w:rsid w:val="00CB2605"/>
    <w:rsid w:val="00CC2661"/>
    <w:rsid w:val="00CC51A5"/>
    <w:rsid w:val="00CD04BE"/>
    <w:rsid w:val="00CF2597"/>
    <w:rsid w:val="00CF25D7"/>
    <w:rsid w:val="00D0441F"/>
    <w:rsid w:val="00D148B3"/>
    <w:rsid w:val="00D14ABB"/>
    <w:rsid w:val="00D57266"/>
    <w:rsid w:val="00D64F4F"/>
    <w:rsid w:val="00D74E83"/>
    <w:rsid w:val="00D948DD"/>
    <w:rsid w:val="00D9703F"/>
    <w:rsid w:val="00DB583C"/>
    <w:rsid w:val="00DF271F"/>
    <w:rsid w:val="00E008B4"/>
    <w:rsid w:val="00E023BB"/>
    <w:rsid w:val="00E4018E"/>
    <w:rsid w:val="00E536F6"/>
    <w:rsid w:val="00E61C8A"/>
    <w:rsid w:val="00E63B14"/>
    <w:rsid w:val="00E64E42"/>
    <w:rsid w:val="00E911D8"/>
    <w:rsid w:val="00E91688"/>
    <w:rsid w:val="00EB311E"/>
    <w:rsid w:val="00EE2EC0"/>
    <w:rsid w:val="00EF6DCE"/>
    <w:rsid w:val="00F00886"/>
    <w:rsid w:val="00F17CDA"/>
    <w:rsid w:val="00FA6762"/>
    <w:rsid w:val="00FD3FFA"/>
    <w:rsid w:val="00FE3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4D3DAD-41AB-4068-9E9A-3A15BC1BB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1C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rsid w:val="00E61C8A"/>
    <w:rPr>
      <w:vertAlign w:val="superscript"/>
    </w:rPr>
  </w:style>
  <w:style w:type="paragraph" w:styleId="a4">
    <w:name w:val="Body Text"/>
    <w:basedOn w:val="a"/>
    <w:link w:val="a5"/>
    <w:rsid w:val="00E61C8A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E61C8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ody Text Indent"/>
    <w:basedOn w:val="a"/>
    <w:link w:val="a7"/>
    <w:rsid w:val="00E61C8A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E61C8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Продолжение списка1"/>
    <w:basedOn w:val="a"/>
    <w:rsid w:val="00E61C8A"/>
    <w:pPr>
      <w:suppressAutoHyphens/>
      <w:overflowPunct w:val="0"/>
      <w:autoSpaceDE w:val="0"/>
      <w:spacing w:after="120" w:line="240" w:lineRule="auto"/>
      <w:ind w:left="283"/>
      <w:textAlignment w:val="baseline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10">
    <w:name w:val="Обычный1"/>
    <w:rsid w:val="00E61C8A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footnote text"/>
    <w:basedOn w:val="a"/>
    <w:link w:val="a9"/>
    <w:rsid w:val="00E61C8A"/>
    <w:pPr>
      <w:widowControl w:val="0"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9">
    <w:name w:val="Текст сноски Знак"/>
    <w:basedOn w:val="a0"/>
    <w:link w:val="a8"/>
    <w:rsid w:val="00E61C8A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a">
    <w:name w:val="Table Grid"/>
    <w:basedOn w:val="a1"/>
    <w:uiPriority w:val="59"/>
    <w:rsid w:val="00E61C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tyle">
    <w:name w:val="Paragraph Style"/>
    <w:rsid w:val="00E61C8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entered">
    <w:name w:val="Centered"/>
    <w:uiPriority w:val="99"/>
    <w:rsid w:val="00E61C8A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ab">
    <w:name w:val="Заголовок"/>
    <w:basedOn w:val="a"/>
    <w:next w:val="a4"/>
    <w:rsid w:val="00B34026"/>
    <w:pPr>
      <w:keepNext/>
      <w:suppressAutoHyphens/>
      <w:spacing w:before="240" w:after="120" w:line="240" w:lineRule="auto"/>
    </w:pPr>
    <w:rPr>
      <w:rFonts w:ascii="Arial" w:eastAsia="Arial" w:hAnsi="Arial" w:cs="Tahoma"/>
      <w:sz w:val="28"/>
      <w:szCs w:val="28"/>
      <w:lang w:eastAsia="ar-SA"/>
    </w:rPr>
  </w:style>
  <w:style w:type="paragraph" w:styleId="ac">
    <w:name w:val="Title"/>
    <w:basedOn w:val="a"/>
    <w:next w:val="a"/>
    <w:link w:val="ad"/>
    <w:uiPriority w:val="10"/>
    <w:qFormat/>
    <w:rsid w:val="00B84E8C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d">
    <w:name w:val="Название Знак"/>
    <w:basedOn w:val="a0"/>
    <w:link w:val="ac"/>
    <w:uiPriority w:val="10"/>
    <w:rsid w:val="00B84E8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e">
    <w:name w:val="header"/>
    <w:basedOn w:val="a"/>
    <w:link w:val="af"/>
    <w:uiPriority w:val="99"/>
    <w:unhideWhenUsed/>
    <w:rsid w:val="00C96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C966F7"/>
    <w:rPr>
      <w:rFonts w:ascii="Calibri" w:eastAsia="Calibri" w:hAnsi="Calibri" w:cs="Times New Roman"/>
    </w:rPr>
  </w:style>
  <w:style w:type="paragraph" w:styleId="af0">
    <w:name w:val="footer"/>
    <w:basedOn w:val="a"/>
    <w:link w:val="af1"/>
    <w:uiPriority w:val="99"/>
    <w:unhideWhenUsed/>
    <w:rsid w:val="00C96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966F7"/>
    <w:rPr>
      <w:rFonts w:ascii="Calibri" w:eastAsia="Calibri" w:hAnsi="Calibri" w:cs="Times New Roman"/>
    </w:rPr>
  </w:style>
  <w:style w:type="paragraph" w:styleId="af2">
    <w:name w:val="List Paragraph"/>
    <w:basedOn w:val="a"/>
    <w:uiPriority w:val="34"/>
    <w:qFormat/>
    <w:rsid w:val="00E536F6"/>
    <w:pPr>
      <w:ind w:left="720"/>
      <w:contextualSpacing/>
    </w:pPr>
  </w:style>
  <w:style w:type="paragraph" w:customStyle="1" w:styleId="c8">
    <w:name w:val="c8"/>
    <w:basedOn w:val="a"/>
    <w:rsid w:val="00E536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rsid w:val="00E536F6"/>
  </w:style>
  <w:style w:type="paragraph" w:styleId="af3">
    <w:name w:val="Balloon Text"/>
    <w:basedOn w:val="a"/>
    <w:link w:val="af4"/>
    <w:uiPriority w:val="99"/>
    <w:semiHidden/>
    <w:unhideWhenUsed/>
    <w:rsid w:val="00F17C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F17CD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10EBE6-72BC-4743-9C69-6123CC646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2325</Words>
  <Characters>13255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15549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236</cp:lastModifiedBy>
  <cp:revision>20</cp:revision>
  <cp:lastPrinted>2018-08-31T11:03:00Z</cp:lastPrinted>
  <dcterms:created xsi:type="dcterms:W3CDTF">2017-11-29T15:02:00Z</dcterms:created>
  <dcterms:modified xsi:type="dcterms:W3CDTF">2018-09-14T14:22:00Z</dcterms:modified>
</cp:coreProperties>
</file>