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E" w:rsidRPr="00160D30" w:rsidRDefault="00DE20EE" w:rsidP="00DE20EE">
      <w:pPr>
        <w:jc w:val="center"/>
        <w:outlineLvl w:val="0"/>
      </w:pPr>
      <w:r w:rsidRPr="00160D30">
        <w:t xml:space="preserve">Муниципальное бюджетное общеобразовательное учреждение </w:t>
      </w:r>
    </w:p>
    <w:p w:rsidR="00DE20EE" w:rsidRPr="00160D30" w:rsidRDefault="00DE20EE" w:rsidP="00DE20EE">
      <w:pPr>
        <w:jc w:val="center"/>
        <w:outlineLvl w:val="0"/>
      </w:pPr>
      <w:r w:rsidRPr="00160D30">
        <w:t>«Средняя общеобразовательная школа №5»</w:t>
      </w:r>
    </w:p>
    <w:p w:rsidR="00DE20EE" w:rsidRPr="00160D30" w:rsidRDefault="00DE20EE" w:rsidP="00DE20EE">
      <w:pPr>
        <w:jc w:val="center"/>
        <w:outlineLvl w:val="0"/>
      </w:pPr>
      <w:r w:rsidRPr="00160D30">
        <w:t>городского округа Реутов</w:t>
      </w:r>
    </w:p>
    <w:p w:rsidR="00DE20EE" w:rsidRPr="00160D30" w:rsidRDefault="00DE20EE" w:rsidP="00DE20EE">
      <w:pPr>
        <w:jc w:val="center"/>
        <w:outlineLvl w:val="0"/>
      </w:pPr>
      <w:r w:rsidRPr="00160D30">
        <w:t>Московской области</w:t>
      </w:r>
    </w:p>
    <w:p w:rsidR="00DE20EE" w:rsidRDefault="00DE20EE" w:rsidP="00DE20EE">
      <w:pPr>
        <w:jc w:val="center"/>
      </w:pPr>
    </w:p>
    <w:p w:rsidR="00DE20EE" w:rsidRPr="00160D30" w:rsidRDefault="00DE20EE" w:rsidP="00DE20EE">
      <w:pPr>
        <w:jc w:val="center"/>
      </w:pPr>
    </w:p>
    <w:p w:rsidR="00DE20EE" w:rsidRPr="00160D30" w:rsidRDefault="00DE20EE" w:rsidP="00DE20EE">
      <w:pPr>
        <w:jc w:val="center"/>
      </w:pPr>
    </w:p>
    <w:p w:rsidR="00DE20EE" w:rsidRPr="00160D30" w:rsidRDefault="00DE20EE" w:rsidP="00DE20EE">
      <w:pPr>
        <w:ind w:left="5664"/>
        <w:jc w:val="right"/>
      </w:pPr>
      <w:r w:rsidRPr="00160D30">
        <w:t xml:space="preserve">          «УТВЕРЖДАЮ»</w:t>
      </w:r>
    </w:p>
    <w:p w:rsidR="00DE20EE" w:rsidRPr="00160D30" w:rsidRDefault="00DE20EE" w:rsidP="00DE20EE">
      <w:pPr>
        <w:jc w:val="right"/>
        <w:outlineLvl w:val="0"/>
      </w:pPr>
      <w:r w:rsidRPr="00160D30">
        <w:t xml:space="preserve">                                                                                       Директор МБОУ «СОШ №5»</w:t>
      </w:r>
    </w:p>
    <w:p w:rsidR="00DE20EE" w:rsidRPr="00160D30" w:rsidRDefault="00DE20EE" w:rsidP="00DE20EE">
      <w:pPr>
        <w:ind w:left="5664"/>
        <w:jc w:val="right"/>
      </w:pPr>
      <w:r w:rsidRPr="00160D30">
        <w:t>____________И.К.</w:t>
      </w:r>
      <w:r w:rsidRPr="00514180">
        <w:t xml:space="preserve"> </w:t>
      </w:r>
      <w:r w:rsidRPr="00160D30">
        <w:t>Евдокимова</w:t>
      </w:r>
    </w:p>
    <w:p w:rsidR="00DE20EE" w:rsidRPr="00160D30" w:rsidRDefault="00DE20EE" w:rsidP="00DE20EE">
      <w:pPr>
        <w:ind w:left="5664"/>
        <w:jc w:val="right"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DE20EE" w:rsidRPr="00160D30" w:rsidRDefault="00DE20EE" w:rsidP="00DE20EE">
      <w:pPr>
        <w:ind w:left="5664"/>
      </w:pPr>
    </w:p>
    <w:p w:rsidR="00DE20EE" w:rsidRPr="00160D30" w:rsidRDefault="00DE20EE" w:rsidP="00DE20EE"/>
    <w:p w:rsidR="00DE20EE" w:rsidRPr="00160D30" w:rsidRDefault="00DE20EE" w:rsidP="00DE20EE">
      <w:pPr>
        <w:jc w:val="center"/>
        <w:rPr>
          <w:b/>
        </w:rPr>
      </w:pPr>
    </w:p>
    <w:p w:rsidR="00DE20EE" w:rsidRDefault="00DE20EE" w:rsidP="00DE20EE">
      <w:pPr>
        <w:jc w:val="center"/>
        <w:rPr>
          <w:b/>
        </w:rPr>
      </w:pPr>
    </w:p>
    <w:p w:rsidR="00DE20EE" w:rsidRPr="00160D30" w:rsidRDefault="00DE20EE" w:rsidP="00DE20EE">
      <w:pPr>
        <w:jc w:val="center"/>
        <w:rPr>
          <w:b/>
        </w:rPr>
      </w:pPr>
    </w:p>
    <w:p w:rsidR="00DE20EE" w:rsidRPr="00160D30" w:rsidRDefault="00DE20EE" w:rsidP="00DE20EE">
      <w:pPr>
        <w:jc w:val="center"/>
        <w:rPr>
          <w:b/>
        </w:rPr>
      </w:pPr>
    </w:p>
    <w:p w:rsidR="00DE20EE" w:rsidRPr="00160D30" w:rsidRDefault="00DE20EE" w:rsidP="00DE20EE">
      <w:pPr>
        <w:jc w:val="center"/>
        <w:rPr>
          <w:b/>
        </w:rPr>
      </w:pPr>
    </w:p>
    <w:p w:rsidR="00DE20EE" w:rsidRPr="00160D30" w:rsidRDefault="00DE20EE" w:rsidP="00DE20EE">
      <w:pPr>
        <w:jc w:val="center"/>
        <w:rPr>
          <w:b/>
        </w:rPr>
      </w:pPr>
    </w:p>
    <w:p w:rsidR="00DE20EE" w:rsidRPr="00160D30" w:rsidRDefault="00DE20EE" w:rsidP="00DE20EE">
      <w:pPr>
        <w:jc w:val="center"/>
        <w:rPr>
          <w:b/>
        </w:rPr>
      </w:pPr>
    </w:p>
    <w:p w:rsidR="00DE20EE" w:rsidRPr="00160D30" w:rsidRDefault="00DE20EE" w:rsidP="00DE20EE">
      <w:pPr>
        <w:jc w:val="center"/>
        <w:rPr>
          <w:b/>
        </w:rPr>
      </w:pPr>
    </w:p>
    <w:p w:rsidR="00DE20EE" w:rsidRPr="00160D30" w:rsidRDefault="00DE20EE" w:rsidP="00DE20EE">
      <w:pPr>
        <w:jc w:val="center"/>
        <w:rPr>
          <w:b/>
        </w:rPr>
      </w:pPr>
    </w:p>
    <w:p w:rsidR="00DE20EE" w:rsidRPr="00160D30" w:rsidRDefault="00DE20EE" w:rsidP="00DE20EE">
      <w:pPr>
        <w:jc w:val="center"/>
        <w:rPr>
          <w:b/>
        </w:rPr>
      </w:pPr>
    </w:p>
    <w:p w:rsidR="00DE20EE" w:rsidRPr="00160D30" w:rsidRDefault="00DE20EE" w:rsidP="00DE20EE">
      <w:pPr>
        <w:jc w:val="center"/>
        <w:outlineLvl w:val="0"/>
        <w:rPr>
          <w:b/>
        </w:rPr>
      </w:pPr>
      <w:r w:rsidRPr="00160D30">
        <w:rPr>
          <w:b/>
        </w:rPr>
        <w:t xml:space="preserve">Рабочая программа учителя </w:t>
      </w:r>
      <w:r>
        <w:rPr>
          <w:b/>
        </w:rPr>
        <w:t xml:space="preserve">Костюченко Натальи </w:t>
      </w:r>
      <w:proofErr w:type="spellStart"/>
      <w:r>
        <w:rPr>
          <w:b/>
        </w:rPr>
        <w:t>Августовны</w:t>
      </w:r>
      <w:proofErr w:type="spellEnd"/>
    </w:p>
    <w:p w:rsidR="00DE20EE" w:rsidRPr="00160D30" w:rsidRDefault="00DE20EE" w:rsidP="00DE20EE">
      <w:pPr>
        <w:jc w:val="center"/>
      </w:pPr>
      <w:r w:rsidRPr="00160D30">
        <w:rPr>
          <w:b/>
        </w:rPr>
        <w:t xml:space="preserve">                                          </w:t>
      </w:r>
      <w:r w:rsidRPr="00160D30">
        <w:t>(ФИО)</w:t>
      </w:r>
    </w:p>
    <w:p w:rsidR="00DE20EE" w:rsidRDefault="00DE20EE" w:rsidP="00DE20EE">
      <w:pPr>
        <w:jc w:val="center"/>
        <w:rPr>
          <w:b/>
        </w:rPr>
      </w:pPr>
      <w:r>
        <w:rPr>
          <w:b/>
        </w:rPr>
        <w:t>по изобразительному искусству</w:t>
      </w:r>
      <w:r w:rsidRPr="00160D30">
        <w:rPr>
          <w:b/>
        </w:rPr>
        <w:t xml:space="preserve">, </w:t>
      </w:r>
    </w:p>
    <w:p w:rsidR="00DE20EE" w:rsidRPr="00160D30" w:rsidRDefault="00DE20EE" w:rsidP="00DE20EE">
      <w:pPr>
        <w:jc w:val="center"/>
        <w:rPr>
          <w:b/>
        </w:rPr>
      </w:pPr>
      <w:r w:rsidRPr="00160D30">
        <w:t>(предмет)</w:t>
      </w:r>
    </w:p>
    <w:p w:rsidR="00DE20EE" w:rsidRDefault="00DE20EE" w:rsidP="00DE20EE">
      <w:pPr>
        <w:jc w:val="center"/>
        <w:rPr>
          <w:b/>
        </w:rPr>
      </w:pPr>
    </w:p>
    <w:p w:rsidR="00DE20EE" w:rsidRPr="00160D30" w:rsidRDefault="00DE20EE" w:rsidP="00DE20EE">
      <w:pPr>
        <w:jc w:val="center"/>
        <w:outlineLvl w:val="0"/>
        <w:rPr>
          <w:b/>
        </w:rPr>
      </w:pPr>
      <w:r>
        <w:rPr>
          <w:b/>
        </w:rPr>
        <w:t>2-В</w:t>
      </w:r>
      <w:r w:rsidRPr="00160D30">
        <w:rPr>
          <w:b/>
        </w:rPr>
        <w:t xml:space="preserve"> класс</w:t>
      </w:r>
    </w:p>
    <w:p w:rsidR="00DE20EE" w:rsidRPr="00160D30" w:rsidRDefault="00DE20EE" w:rsidP="00DE20EE">
      <w:pPr>
        <w:jc w:val="center"/>
        <w:rPr>
          <w:b/>
        </w:rPr>
      </w:pPr>
    </w:p>
    <w:p w:rsidR="00DE20EE" w:rsidRPr="00160D30" w:rsidRDefault="00DE20EE" w:rsidP="00DE20EE">
      <w:pPr>
        <w:jc w:val="center"/>
        <w:rPr>
          <w:b/>
        </w:rPr>
      </w:pPr>
      <w:r w:rsidRPr="00160D30">
        <w:rPr>
          <w:b/>
        </w:rPr>
        <w:t>(</w:t>
      </w:r>
      <w:r>
        <w:rPr>
          <w:b/>
        </w:rPr>
        <w:t xml:space="preserve">базовый </w:t>
      </w:r>
      <w:r w:rsidRPr="00160D30">
        <w:rPr>
          <w:b/>
        </w:rPr>
        <w:t>уровень)</w:t>
      </w:r>
    </w:p>
    <w:p w:rsidR="00DE20EE" w:rsidRPr="00160D30" w:rsidRDefault="00DE20EE" w:rsidP="00DE20EE">
      <w:pPr>
        <w:jc w:val="center"/>
      </w:pPr>
    </w:p>
    <w:p w:rsidR="00DE20EE" w:rsidRDefault="00DE20EE" w:rsidP="00DE20EE">
      <w:pPr>
        <w:tabs>
          <w:tab w:val="left" w:pos="6600"/>
          <w:tab w:val="center" w:pos="7285"/>
        </w:tabs>
      </w:pPr>
      <w:r>
        <w:tab/>
      </w:r>
    </w:p>
    <w:p w:rsidR="00DE20EE" w:rsidRDefault="00DE20EE" w:rsidP="00DE20EE">
      <w:pPr>
        <w:tabs>
          <w:tab w:val="left" w:pos="6600"/>
          <w:tab w:val="center" w:pos="7285"/>
        </w:tabs>
      </w:pPr>
    </w:p>
    <w:p w:rsidR="00DE20EE" w:rsidRDefault="00DE20EE" w:rsidP="00DE20EE">
      <w:pPr>
        <w:tabs>
          <w:tab w:val="left" w:pos="6600"/>
          <w:tab w:val="center" w:pos="7285"/>
        </w:tabs>
      </w:pPr>
    </w:p>
    <w:p w:rsidR="00DE20EE" w:rsidRDefault="00DE20EE" w:rsidP="00DE20EE">
      <w:pPr>
        <w:tabs>
          <w:tab w:val="left" w:pos="6600"/>
          <w:tab w:val="center" w:pos="7285"/>
        </w:tabs>
      </w:pPr>
    </w:p>
    <w:p w:rsidR="00DE20EE" w:rsidRDefault="00DE20EE" w:rsidP="00DE20EE">
      <w:pPr>
        <w:tabs>
          <w:tab w:val="left" w:pos="6600"/>
          <w:tab w:val="center" w:pos="7285"/>
        </w:tabs>
      </w:pPr>
    </w:p>
    <w:p w:rsidR="00DE20EE" w:rsidRDefault="00DE20EE" w:rsidP="00DE20EE">
      <w:pPr>
        <w:tabs>
          <w:tab w:val="left" w:pos="6600"/>
          <w:tab w:val="center" w:pos="7285"/>
        </w:tabs>
      </w:pPr>
    </w:p>
    <w:p w:rsidR="00DE20EE" w:rsidRDefault="00DE20EE" w:rsidP="00DE20EE">
      <w:pPr>
        <w:tabs>
          <w:tab w:val="left" w:pos="6600"/>
          <w:tab w:val="center" w:pos="7285"/>
        </w:tabs>
      </w:pPr>
    </w:p>
    <w:p w:rsidR="00DE20EE" w:rsidRDefault="00DE20EE" w:rsidP="00DE20EE">
      <w:pPr>
        <w:tabs>
          <w:tab w:val="left" w:pos="6600"/>
          <w:tab w:val="center" w:pos="7285"/>
        </w:tabs>
      </w:pPr>
    </w:p>
    <w:p w:rsidR="00DE20EE" w:rsidRDefault="00DE20EE" w:rsidP="00DE20EE">
      <w:pPr>
        <w:tabs>
          <w:tab w:val="left" w:pos="6600"/>
          <w:tab w:val="center" w:pos="7285"/>
        </w:tabs>
      </w:pPr>
    </w:p>
    <w:p w:rsidR="00DE20EE" w:rsidRDefault="00DE20EE" w:rsidP="00DE20EE">
      <w:pPr>
        <w:tabs>
          <w:tab w:val="left" w:pos="6600"/>
          <w:tab w:val="center" w:pos="7285"/>
        </w:tabs>
      </w:pPr>
    </w:p>
    <w:p w:rsidR="00DE20EE" w:rsidRDefault="00DE20EE" w:rsidP="00DE20EE">
      <w:pPr>
        <w:tabs>
          <w:tab w:val="left" w:pos="6600"/>
          <w:tab w:val="center" w:pos="7285"/>
        </w:tabs>
      </w:pPr>
    </w:p>
    <w:p w:rsidR="00DE20EE" w:rsidRDefault="00DE20EE" w:rsidP="00DE20EE">
      <w:pPr>
        <w:tabs>
          <w:tab w:val="left" w:pos="6600"/>
          <w:tab w:val="center" w:pos="7285"/>
        </w:tabs>
      </w:pPr>
    </w:p>
    <w:p w:rsidR="00DE20EE" w:rsidRDefault="00DE20EE" w:rsidP="00DE20EE">
      <w:pPr>
        <w:tabs>
          <w:tab w:val="left" w:pos="6600"/>
          <w:tab w:val="center" w:pos="7285"/>
        </w:tabs>
      </w:pPr>
    </w:p>
    <w:p w:rsidR="00DE20EE" w:rsidRDefault="00DE20EE" w:rsidP="00DE20EE">
      <w:pPr>
        <w:tabs>
          <w:tab w:val="left" w:pos="6600"/>
          <w:tab w:val="center" w:pos="7285"/>
        </w:tabs>
      </w:pPr>
    </w:p>
    <w:p w:rsidR="00DE20EE" w:rsidRDefault="00DE20EE" w:rsidP="00DE20EE">
      <w:pPr>
        <w:tabs>
          <w:tab w:val="left" w:pos="6600"/>
          <w:tab w:val="center" w:pos="7285"/>
        </w:tabs>
      </w:pPr>
    </w:p>
    <w:p w:rsidR="00DE20EE" w:rsidRPr="00160D30" w:rsidRDefault="00DE20EE" w:rsidP="00DE20EE">
      <w:pPr>
        <w:tabs>
          <w:tab w:val="left" w:pos="6600"/>
          <w:tab w:val="center" w:pos="7285"/>
        </w:tabs>
      </w:pPr>
      <w:r w:rsidRPr="00160D30">
        <w:t xml:space="preserve">                                                             </w:t>
      </w:r>
    </w:p>
    <w:p w:rsidR="00DE20EE" w:rsidRPr="00160D30" w:rsidRDefault="00DE20EE" w:rsidP="00DE20EE">
      <w:pPr>
        <w:jc w:val="center"/>
      </w:pPr>
    </w:p>
    <w:p w:rsidR="00DE20EE" w:rsidRDefault="00DE20EE" w:rsidP="00DE20EE">
      <w:r w:rsidRPr="00160D30">
        <w:t xml:space="preserve">                            </w:t>
      </w:r>
      <w:r>
        <w:t xml:space="preserve">                               2018-2019 учебный </w:t>
      </w:r>
      <w:r w:rsidRPr="00160D30">
        <w:t>год</w:t>
      </w:r>
    </w:p>
    <w:p w:rsidR="00DE20EE" w:rsidRDefault="00DE20EE" w:rsidP="00DE20EE"/>
    <w:p w:rsidR="00DE20EE" w:rsidRPr="001B2C1F" w:rsidRDefault="00DE20EE" w:rsidP="0005194B">
      <w:pPr>
        <w:tabs>
          <w:tab w:val="left" w:pos="709"/>
        </w:tabs>
        <w:ind w:left="709" w:hanging="709"/>
        <w:jc w:val="center"/>
        <w:rPr>
          <w:b/>
        </w:rPr>
      </w:pPr>
    </w:p>
    <w:p w:rsidR="0005194B" w:rsidRPr="008B48A2" w:rsidRDefault="0005194B" w:rsidP="008B48A2">
      <w:pPr>
        <w:pStyle w:val="a6"/>
        <w:numPr>
          <w:ilvl w:val="0"/>
          <w:numId w:val="6"/>
        </w:numPr>
        <w:tabs>
          <w:tab w:val="left" w:pos="709"/>
        </w:tabs>
        <w:jc w:val="center"/>
        <w:rPr>
          <w:b/>
        </w:rPr>
      </w:pPr>
      <w:r w:rsidRPr="008B48A2">
        <w:rPr>
          <w:b/>
        </w:rPr>
        <w:lastRenderedPageBreak/>
        <w:t>ПОЯСНИТЕЛЬНАЯ ЗАПИСКА</w:t>
      </w:r>
    </w:p>
    <w:p w:rsidR="0005194B" w:rsidRPr="001B2C1F" w:rsidRDefault="0005194B" w:rsidP="0005194B">
      <w:pPr>
        <w:ind w:left="709" w:hanging="709"/>
        <w:jc w:val="center"/>
        <w:rPr>
          <w:b/>
        </w:rPr>
      </w:pPr>
    </w:p>
    <w:p w:rsidR="00E71C7A" w:rsidRPr="001B2C1F" w:rsidRDefault="001B2C1F" w:rsidP="001B2C1F">
      <w:pPr>
        <w:spacing w:line="276" w:lineRule="auto"/>
        <w:ind w:firstLine="360"/>
        <w:jc w:val="both"/>
      </w:pPr>
      <w:r w:rsidRPr="001B2C1F">
        <w:t xml:space="preserve">Рабочая программа учебного </w:t>
      </w:r>
      <w:r w:rsidR="005059AD">
        <w:t>предмета</w:t>
      </w:r>
      <w:r w:rsidRPr="001B2C1F">
        <w:t xml:space="preserve"> «Изобразительное искусство» для 2 класса составлена учителем начальных классов </w:t>
      </w:r>
      <w:proofErr w:type="spellStart"/>
      <w:r w:rsidRPr="001B2C1F">
        <w:t>Н.А.Костюченко</w:t>
      </w:r>
      <w:proofErr w:type="spellEnd"/>
      <w:r w:rsidRPr="001B2C1F">
        <w:t xml:space="preserve"> на основ</w:t>
      </w:r>
      <w:r w:rsidR="00D72DAC">
        <w:t>ании</w:t>
      </w:r>
      <w:r w:rsidRPr="001B2C1F">
        <w:t xml:space="preserve"> следующих нормативно-правовых документов: </w:t>
      </w:r>
    </w:p>
    <w:p w:rsidR="008B48A2" w:rsidRPr="008B48A2" w:rsidRDefault="008B48A2" w:rsidP="008B48A2">
      <w:pPr>
        <w:pStyle w:val="a6"/>
        <w:numPr>
          <w:ilvl w:val="0"/>
          <w:numId w:val="7"/>
        </w:numPr>
        <w:spacing w:after="160" w:line="259" w:lineRule="auto"/>
        <w:rPr>
          <w:lang w:val="ru-RU"/>
        </w:rPr>
      </w:pPr>
      <w:r w:rsidRPr="008B48A2">
        <w:rPr>
          <w:lang w:val="ru-RU"/>
        </w:rPr>
        <w:t xml:space="preserve">Устав МБОУ СОШ №5 </w:t>
      </w:r>
      <w:proofErr w:type="spellStart"/>
      <w:r w:rsidRPr="008B48A2">
        <w:rPr>
          <w:lang w:val="ru-RU"/>
        </w:rPr>
        <w:t>г.Реутов</w:t>
      </w:r>
      <w:proofErr w:type="spellEnd"/>
      <w:r w:rsidRPr="008B48A2">
        <w:rPr>
          <w:lang w:val="ru-RU"/>
        </w:rPr>
        <w:t>.</w:t>
      </w:r>
    </w:p>
    <w:p w:rsidR="008B48A2" w:rsidRPr="008B48A2" w:rsidRDefault="008B48A2" w:rsidP="008B48A2">
      <w:pPr>
        <w:pStyle w:val="a6"/>
        <w:numPr>
          <w:ilvl w:val="0"/>
          <w:numId w:val="7"/>
        </w:numPr>
        <w:spacing w:after="160" w:line="259" w:lineRule="auto"/>
        <w:rPr>
          <w:lang w:val="ru-RU"/>
        </w:rPr>
      </w:pPr>
      <w:r w:rsidRPr="008B48A2">
        <w:rPr>
          <w:lang w:val="ru-RU"/>
        </w:rPr>
        <w:t xml:space="preserve">Основная образовательная программа НОО МБОУ СОШ №5 </w:t>
      </w:r>
      <w:proofErr w:type="spellStart"/>
      <w:r w:rsidRPr="008B48A2">
        <w:rPr>
          <w:lang w:val="ru-RU"/>
        </w:rPr>
        <w:t>г.Реутов</w:t>
      </w:r>
      <w:proofErr w:type="spellEnd"/>
      <w:r w:rsidRPr="008B48A2">
        <w:rPr>
          <w:lang w:val="ru-RU"/>
        </w:rPr>
        <w:t>.</w:t>
      </w:r>
    </w:p>
    <w:p w:rsidR="008B48A2" w:rsidRPr="008B48A2" w:rsidRDefault="008B48A2" w:rsidP="008B48A2">
      <w:pPr>
        <w:pStyle w:val="a6"/>
        <w:numPr>
          <w:ilvl w:val="0"/>
          <w:numId w:val="7"/>
        </w:numPr>
        <w:spacing w:after="160" w:line="259" w:lineRule="auto"/>
        <w:rPr>
          <w:lang w:val="ru-RU"/>
        </w:rPr>
      </w:pPr>
      <w:r w:rsidRPr="008B48A2">
        <w:rPr>
          <w:lang w:val="ru-RU"/>
        </w:rPr>
        <w:t xml:space="preserve">Рабочая программа учебного курса «Математика» на уровень начального общего образования МБОУ СОШ №5 </w:t>
      </w:r>
      <w:proofErr w:type="spellStart"/>
      <w:r w:rsidRPr="008B48A2">
        <w:rPr>
          <w:lang w:val="ru-RU"/>
        </w:rPr>
        <w:t>г.Реутова</w:t>
      </w:r>
      <w:proofErr w:type="spellEnd"/>
      <w:r w:rsidRPr="008B48A2">
        <w:rPr>
          <w:lang w:val="ru-RU"/>
        </w:rPr>
        <w:t>.</w:t>
      </w:r>
    </w:p>
    <w:p w:rsidR="008B48A2" w:rsidRPr="008B48A2" w:rsidRDefault="008B48A2" w:rsidP="008B48A2">
      <w:pPr>
        <w:pStyle w:val="a6"/>
        <w:numPr>
          <w:ilvl w:val="0"/>
          <w:numId w:val="7"/>
        </w:numPr>
        <w:spacing w:after="160" w:line="259" w:lineRule="auto"/>
        <w:rPr>
          <w:lang w:val="ru-RU"/>
        </w:rPr>
      </w:pPr>
      <w:r w:rsidRPr="008B48A2">
        <w:rPr>
          <w:lang w:val="ru-RU"/>
        </w:rPr>
        <w:t>Календарный учебный график на 2018 -2019 учебный год.</w:t>
      </w:r>
    </w:p>
    <w:p w:rsidR="00E71C7A" w:rsidRPr="001B2C1F" w:rsidRDefault="00E71C7A" w:rsidP="00E71C7A">
      <w:pPr>
        <w:pStyle w:val="a6"/>
        <w:spacing w:line="276" w:lineRule="auto"/>
        <w:ind w:left="360" w:firstLine="0"/>
        <w:jc w:val="left"/>
        <w:rPr>
          <w:lang w:val="ru-RU"/>
        </w:rPr>
      </w:pPr>
    </w:p>
    <w:p w:rsidR="005E3C3B" w:rsidRDefault="005059AD" w:rsidP="001B2C1F">
      <w:pPr>
        <w:spacing w:line="276" w:lineRule="auto"/>
        <w:ind w:firstLine="360"/>
        <w:jc w:val="both"/>
      </w:pPr>
      <w:r>
        <w:rPr>
          <w:b/>
          <w:bCs/>
        </w:rPr>
        <w:t xml:space="preserve">Цель: </w:t>
      </w:r>
      <w:r w:rsidR="005E3C3B" w:rsidRPr="001B2C1F"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="005E3C3B" w:rsidRPr="001B2C1F">
        <w:t>мироотношений</w:t>
      </w:r>
      <w:proofErr w:type="spellEnd"/>
      <w:r w:rsidR="005E3C3B" w:rsidRPr="001B2C1F"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E71C7A" w:rsidRPr="001B2C1F" w:rsidRDefault="00E71C7A" w:rsidP="001B2C1F">
      <w:pPr>
        <w:spacing w:line="276" w:lineRule="auto"/>
        <w:ind w:firstLine="360"/>
        <w:jc w:val="both"/>
      </w:pPr>
    </w:p>
    <w:p w:rsidR="005E3C3B" w:rsidRPr="001B2C1F" w:rsidRDefault="005E3C3B" w:rsidP="001B2C1F">
      <w:pPr>
        <w:spacing w:line="276" w:lineRule="auto"/>
        <w:ind w:firstLine="360"/>
        <w:rPr>
          <w:b/>
        </w:rPr>
      </w:pPr>
      <w:r w:rsidRPr="001B2C1F">
        <w:rPr>
          <w:b/>
        </w:rPr>
        <w:t>Задачи:</w:t>
      </w:r>
    </w:p>
    <w:p w:rsidR="001B2C1F" w:rsidRPr="001B2C1F" w:rsidRDefault="005E3C3B" w:rsidP="001B2C1F">
      <w:pPr>
        <w:pStyle w:val="a6"/>
        <w:numPr>
          <w:ilvl w:val="0"/>
          <w:numId w:val="4"/>
        </w:numPr>
        <w:spacing w:line="276" w:lineRule="auto"/>
        <w:rPr>
          <w:lang w:val="ru-RU"/>
        </w:rPr>
      </w:pPr>
      <w:r w:rsidRPr="001B2C1F">
        <w:rPr>
          <w:lang w:val="ru-RU"/>
        </w:rPr>
        <w:t>формирование у учащихся нравственно-этической отзывчивости на прекрасное и безобразное в жизни и в искусстве;</w:t>
      </w:r>
    </w:p>
    <w:p w:rsidR="005E3C3B" w:rsidRPr="008B48A2" w:rsidRDefault="005E3C3B" w:rsidP="001B2C1F">
      <w:pPr>
        <w:pStyle w:val="a6"/>
        <w:numPr>
          <w:ilvl w:val="0"/>
          <w:numId w:val="4"/>
        </w:numPr>
        <w:spacing w:line="276" w:lineRule="auto"/>
        <w:rPr>
          <w:lang w:val="ru-RU"/>
        </w:rPr>
      </w:pPr>
      <w:r w:rsidRPr="001B2C1F">
        <w:rPr>
          <w:lang w:val="ru-RU"/>
        </w:rPr>
        <w:t>формирование художественно-творческой активности школьника;</w:t>
      </w:r>
    </w:p>
    <w:p w:rsidR="005E3C3B" w:rsidRPr="001B2C1F" w:rsidRDefault="005E3C3B" w:rsidP="001B2C1F">
      <w:pPr>
        <w:pStyle w:val="a6"/>
        <w:numPr>
          <w:ilvl w:val="0"/>
          <w:numId w:val="4"/>
        </w:numPr>
        <w:spacing w:line="276" w:lineRule="auto"/>
        <w:rPr>
          <w:lang w:val="ru-RU"/>
        </w:rPr>
      </w:pPr>
      <w:r w:rsidRPr="001B2C1F">
        <w:rPr>
          <w:lang w:val="ru-RU"/>
        </w:rPr>
        <w:t>овладение образным языком изобразительного искусства посредством формирования художественных знаний, умений и навыков.</w:t>
      </w:r>
    </w:p>
    <w:p w:rsidR="005E3C3B" w:rsidRPr="001B2C1F" w:rsidRDefault="005E3C3B" w:rsidP="001B2C1F">
      <w:pPr>
        <w:pStyle w:val="a6"/>
        <w:numPr>
          <w:ilvl w:val="0"/>
          <w:numId w:val="4"/>
        </w:numPr>
        <w:spacing w:line="276" w:lineRule="auto"/>
        <w:rPr>
          <w:lang w:val="ru-RU"/>
        </w:rPr>
      </w:pPr>
      <w:r w:rsidRPr="001B2C1F">
        <w:rPr>
          <w:lang w:val="ru-RU"/>
        </w:rPr>
        <w:t>совершенствование эмоционально-образного восприятия произведений искусства и окружающего мира;</w:t>
      </w:r>
    </w:p>
    <w:p w:rsidR="005E3C3B" w:rsidRPr="001B2C1F" w:rsidRDefault="005E3C3B" w:rsidP="001B2C1F">
      <w:pPr>
        <w:pStyle w:val="a6"/>
        <w:numPr>
          <w:ilvl w:val="0"/>
          <w:numId w:val="4"/>
        </w:numPr>
        <w:spacing w:line="276" w:lineRule="auto"/>
        <w:rPr>
          <w:lang w:val="ru-RU"/>
        </w:rPr>
      </w:pPr>
      <w:r w:rsidRPr="001B2C1F">
        <w:rPr>
          <w:lang w:val="ru-RU"/>
        </w:rPr>
        <w:t>развитие способности видеть проявление художественной культуры в реальной жизни (музеи, архитектура, дизайн и др.);</w:t>
      </w:r>
    </w:p>
    <w:p w:rsidR="005E3C3B" w:rsidRPr="001B2C1F" w:rsidRDefault="005E3C3B" w:rsidP="001B2C1F">
      <w:pPr>
        <w:pStyle w:val="a6"/>
        <w:numPr>
          <w:ilvl w:val="0"/>
          <w:numId w:val="4"/>
        </w:numPr>
        <w:spacing w:line="276" w:lineRule="auto"/>
        <w:rPr>
          <w:lang w:val="ru-RU"/>
        </w:rPr>
      </w:pPr>
      <w:r w:rsidRPr="001B2C1F">
        <w:rPr>
          <w:lang w:val="ru-RU"/>
        </w:rPr>
        <w:t>формирование навыков работы с различными художественными материалами.</w:t>
      </w:r>
    </w:p>
    <w:p w:rsidR="001B2C1F" w:rsidRDefault="001B2C1F" w:rsidP="001B2C1F">
      <w:pPr>
        <w:spacing w:line="276" w:lineRule="auto"/>
        <w:jc w:val="both"/>
      </w:pPr>
    </w:p>
    <w:p w:rsidR="001B2C1F" w:rsidRPr="00E847A3" w:rsidRDefault="001B2C1F" w:rsidP="001B2C1F">
      <w:pPr>
        <w:spacing w:line="276" w:lineRule="auto"/>
        <w:jc w:val="center"/>
      </w:pPr>
      <w:r w:rsidRPr="00E847A3">
        <w:rPr>
          <w:b/>
        </w:rPr>
        <w:t>МЕСТ</w:t>
      </w:r>
      <w:r>
        <w:rPr>
          <w:b/>
        </w:rPr>
        <w:t>О</w:t>
      </w:r>
      <w:r w:rsidRPr="00E847A3">
        <w:rPr>
          <w:b/>
        </w:rPr>
        <w:t xml:space="preserve"> УЧЕБНОГО ПРЕДМЕТА В УЧЕБНОМ ПЛАНЕ</w:t>
      </w:r>
    </w:p>
    <w:p w:rsidR="001B2C1F" w:rsidRPr="00E847A3" w:rsidRDefault="001B2C1F" w:rsidP="001B2C1F">
      <w:pPr>
        <w:spacing w:line="276" w:lineRule="auto"/>
        <w:jc w:val="both"/>
      </w:pPr>
    </w:p>
    <w:p w:rsidR="001B2C1F" w:rsidRPr="00E847A3" w:rsidRDefault="001B2C1F" w:rsidP="001B2C1F">
      <w:pPr>
        <w:spacing w:line="276" w:lineRule="auto"/>
        <w:jc w:val="both"/>
      </w:pPr>
      <w:r>
        <w:tab/>
      </w:r>
      <w:r w:rsidRPr="00E847A3">
        <w:t xml:space="preserve">На изучение </w:t>
      </w:r>
      <w:r w:rsidR="005059AD">
        <w:t>предмета</w:t>
      </w:r>
      <w:r>
        <w:t xml:space="preserve"> </w:t>
      </w:r>
      <w:r w:rsidR="005059AD">
        <w:t>«И</w:t>
      </w:r>
      <w:r>
        <w:t>зобразительно</w:t>
      </w:r>
      <w:r w:rsidR="005059AD">
        <w:t>е</w:t>
      </w:r>
      <w:r>
        <w:t xml:space="preserve"> </w:t>
      </w:r>
      <w:r w:rsidR="005059AD">
        <w:t>искусство»</w:t>
      </w:r>
      <w:r w:rsidR="005059AD" w:rsidRPr="00E847A3">
        <w:t xml:space="preserve"> во</w:t>
      </w:r>
      <w:r w:rsidRPr="00E847A3">
        <w:t xml:space="preserve"> 2 </w:t>
      </w:r>
      <w:r w:rsidR="005059AD" w:rsidRPr="00E847A3">
        <w:t>классе отводится</w:t>
      </w:r>
      <w:r w:rsidRPr="00E847A3">
        <w:t xml:space="preserve"> 1 ч в неделю, 34 </w:t>
      </w:r>
      <w:r w:rsidR="005059AD">
        <w:t>часа в год</w:t>
      </w:r>
      <w:r w:rsidRPr="00E847A3">
        <w:t>.</w:t>
      </w:r>
    </w:p>
    <w:p w:rsidR="005E3C3B" w:rsidRPr="001B2C1F" w:rsidRDefault="005E3C3B" w:rsidP="001B2C1F">
      <w:pPr>
        <w:spacing w:line="276" w:lineRule="auto"/>
        <w:jc w:val="both"/>
      </w:pPr>
    </w:p>
    <w:p w:rsidR="001B2C1F" w:rsidRPr="00A715FC" w:rsidRDefault="001B2C1F" w:rsidP="001B2C1F">
      <w:pPr>
        <w:spacing w:line="276" w:lineRule="auto"/>
        <w:ind w:left="720"/>
        <w:contextualSpacing/>
        <w:jc w:val="center"/>
        <w:rPr>
          <w:b/>
        </w:rPr>
      </w:pPr>
      <w:r w:rsidRPr="00EC0172">
        <w:rPr>
          <w:b/>
        </w:rPr>
        <w:t>ХАРАКТЕРИСТИКА КЛАССА</w:t>
      </w:r>
    </w:p>
    <w:p w:rsidR="001B2C1F" w:rsidRPr="00EC0172" w:rsidRDefault="001B2C1F" w:rsidP="001B2C1F">
      <w:pPr>
        <w:spacing w:line="276" w:lineRule="auto"/>
        <w:ind w:left="720"/>
        <w:contextualSpacing/>
        <w:jc w:val="center"/>
      </w:pPr>
    </w:p>
    <w:p w:rsidR="001B2C1F" w:rsidRPr="00EC0172" w:rsidRDefault="001B2C1F" w:rsidP="001B2C1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/>
        </w:rPr>
      </w:pPr>
      <w:r w:rsidRPr="00EC0172">
        <w:rPr>
          <w:rFonts w:eastAsia="Calibri"/>
        </w:rPr>
        <w:t xml:space="preserve">Во 2 «В» классе 33 человека. Мальчиков -14 человек, девочек-19 человек. </w:t>
      </w:r>
    </w:p>
    <w:p w:rsidR="001B2C1F" w:rsidRPr="00EC0172" w:rsidRDefault="001B2C1F" w:rsidP="001B2C1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/>
        </w:rPr>
      </w:pPr>
      <w:r w:rsidRPr="00EC0172">
        <w:rPr>
          <w:rFonts w:eastAsia="Calibri"/>
        </w:rPr>
        <w:t xml:space="preserve">Среди учащихся 10 человек имеют высокую мотивацию, 20 человек – средний уровень мотивации, 3 человека – низкий уровень мотивация. </w:t>
      </w:r>
    </w:p>
    <w:p w:rsidR="005E3C3B" w:rsidRDefault="001B2C1F" w:rsidP="00E71C7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/>
        </w:rPr>
      </w:pPr>
      <w:r w:rsidRPr="00EC0172">
        <w:rPr>
          <w:rFonts w:eastAsia="Calibri"/>
        </w:rPr>
        <w:t>Уровень подготовки учащихся позволяет начать освоение программы и не требует корректировки в содержании.</w:t>
      </w:r>
    </w:p>
    <w:p w:rsidR="00E71C7A" w:rsidRDefault="00E71C7A" w:rsidP="00E71C7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/>
        </w:rPr>
      </w:pPr>
    </w:p>
    <w:p w:rsidR="00E71C7A" w:rsidRDefault="00E71C7A" w:rsidP="00E71C7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/>
        </w:rPr>
      </w:pPr>
    </w:p>
    <w:p w:rsidR="00E71C7A" w:rsidRDefault="00E71C7A" w:rsidP="00E71C7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/>
        </w:rPr>
      </w:pPr>
    </w:p>
    <w:p w:rsidR="00E71C7A" w:rsidRPr="00E71C7A" w:rsidRDefault="00E71C7A" w:rsidP="00E71C7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/>
        </w:rPr>
      </w:pPr>
    </w:p>
    <w:p w:rsidR="005E3C3B" w:rsidRPr="001B2C1F" w:rsidRDefault="005E3C3B" w:rsidP="001B2C1F">
      <w:pPr>
        <w:spacing w:line="276" w:lineRule="auto"/>
        <w:jc w:val="both"/>
      </w:pPr>
    </w:p>
    <w:p w:rsidR="005E3C3B" w:rsidRPr="00FB5247" w:rsidRDefault="001F0FE9" w:rsidP="00FB5247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center"/>
      </w:pPr>
      <w:r w:rsidRPr="008B48A2">
        <w:rPr>
          <w:b/>
          <w:bCs/>
          <w:color w:val="000000"/>
        </w:rPr>
        <w:t xml:space="preserve">ПЛАНИРУЕМЫЕ РЕЗУЛЬТАТЫ </w:t>
      </w:r>
      <w:r w:rsidR="008B48A2">
        <w:rPr>
          <w:b/>
          <w:bCs/>
          <w:color w:val="000000"/>
        </w:rPr>
        <w:t>УЧЕБНОГО ПРЕДМЕТА</w:t>
      </w:r>
    </w:p>
    <w:p w:rsidR="00FB5247" w:rsidRPr="001B2C1F" w:rsidRDefault="00FB5247" w:rsidP="00FB5247">
      <w:pPr>
        <w:pStyle w:val="a8"/>
        <w:shd w:val="clear" w:color="auto" w:fill="FFFFFF"/>
        <w:spacing w:before="0" w:beforeAutospacing="0" w:after="0" w:afterAutospacing="0" w:line="276" w:lineRule="auto"/>
        <w:ind w:left="720"/>
        <w:jc w:val="both"/>
      </w:pPr>
    </w:p>
    <w:p w:rsidR="00D648BF" w:rsidRPr="00E71C7A" w:rsidRDefault="00D648BF" w:rsidP="00E71C7A">
      <w:pPr>
        <w:spacing w:line="276" w:lineRule="auto"/>
        <w:jc w:val="both"/>
        <w:rPr>
          <w:b/>
        </w:rPr>
      </w:pPr>
      <w:r w:rsidRPr="00E71C7A">
        <w:rPr>
          <w:b/>
        </w:rPr>
        <w:t>Личностные результаты</w:t>
      </w:r>
    </w:p>
    <w:p w:rsidR="00D648BF" w:rsidRPr="001B2C1F" w:rsidRDefault="00D648BF" w:rsidP="00E71C7A">
      <w:pPr>
        <w:spacing w:line="276" w:lineRule="auto"/>
        <w:jc w:val="both"/>
      </w:pPr>
      <w:r w:rsidRPr="001B2C1F">
        <w:t>В ценностно-эстетической сфере у второклассника будет формироваться:</w:t>
      </w:r>
    </w:p>
    <w:p w:rsidR="00D648BF" w:rsidRPr="00E71C7A" w:rsidRDefault="00D648BF" w:rsidP="00E71C7A">
      <w:pPr>
        <w:pStyle w:val="a6"/>
        <w:numPr>
          <w:ilvl w:val="0"/>
          <w:numId w:val="5"/>
        </w:numPr>
        <w:spacing w:line="276" w:lineRule="auto"/>
        <w:rPr>
          <w:lang w:val="ru-RU"/>
        </w:rPr>
      </w:pPr>
      <w:r w:rsidRPr="00E71C7A">
        <w:rPr>
          <w:lang w:val="ru-RU"/>
        </w:rPr>
        <w:t>эмоционально-ценностное отношение к окружающему миру (семье, Родине, природе, людям);</w:t>
      </w:r>
    </w:p>
    <w:p w:rsidR="00D648BF" w:rsidRPr="00E71C7A" w:rsidRDefault="00D648BF" w:rsidP="00E71C7A">
      <w:pPr>
        <w:pStyle w:val="a6"/>
        <w:numPr>
          <w:ilvl w:val="0"/>
          <w:numId w:val="5"/>
        </w:numPr>
        <w:spacing w:line="276" w:lineRule="auto"/>
        <w:rPr>
          <w:lang w:val="ru-RU"/>
        </w:rPr>
      </w:pPr>
      <w:r w:rsidRPr="00E71C7A">
        <w:rPr>
          <w:lang w:val="ru-RU"/>
        </w:rPr>
        <w:t>толерантное принятие разнообразия культурных явлений, национальных ценностей</w:t>
      </w:r>
    </w:p>
    <w:p w:rsidR="00D648BF" w:rsidRPr="001B2C1F" w:rsidRDefault="00D648BF" w:rsidP="00E71C7A">
      <w:pPr>
        <w:pStyle w:val="a6"/>
        <w:spacing w:line="276" w:lineRule="auto"/>
        <w:ind w:left="360" w:firstLine="0"/>
      </w:pPr>
      <w:proofErr w:type="gramStart"/>
      <w:r w:rsidRPr="001B2C1F">
        <w:t>и</w:t>
      </w:r>
      <w:proofErr w:type="gramEnd"/>
      <w:r w:rsidRPr="001B2C1F">
        <w:t xml:space="preserve"> </w:t>
      </w:r>
      <w:proofErr w:type="spellStart"/>
      <w:r w:rsidRPr="001B2C1F">
        <w:t>духовных</w:t>
      </w:r>
      <w:proofErr w:type="spellEnd"/>
      <w:r w:rsidRPr="001B2C1F">
        <w:t xml:space="preserve"> </w:t>
      </w:r>
      <w:proofErr w:type="spellStart"/>
      <w:r w:rsidRPr="001B2C1F">
        <w:t>традиций</w:t>
      </w:r>
      <w:proofErr w:type="spellEnd"/>
      <w:r w:rsidRPr="001B2C1F">
        <w:t>;</w:t>
      </w:r>
    </w:p>
    <w:p w:rsidR="00D648BF" w:rsidRPr="00E71C7A" w:rsidRDefault="00D648BF" w:rsidP="00E71C7A">
      <w:pPr>
        <w:pStyle w:val="a6"/>
        <w:numPr>
          <w:ilvl w:val="0"/>
          <w:numId w:val="5"/>
        </w:numPr>
        <w:spacing w:line="276" w:lineRule="auto"/>
        <w:rPr>
          <w:lang w:val="ru-RU"/>
        </w:rPr>
      </w:pPr>
      <w:r w:rsidRPr="00E71C7A">
        <w:rPr>
          <w:lang w:val="ru-RU"/>
        </w:rPr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D648BF" w:rsidRPr="001B2C1F" w:rsidRDefault="00D648BF" w:rsidP="00E71C7A">
      <w:pPr>
        <w:spacing w:line="276" w:lineRule="auto"/>
        <w:jc w:val="both"/>
      </w:pPr>
      <w:r w:rsidRPr="001B2C1F">
        <w:t>В познавательной сфере у второклассника будет развиваться:</w:t>
      </w:r>
    </w:p>
    <w:p w:rsidR="00D648BF" w:rsidRPr="00E71C7A" w:rsidRDefault="00D648BF" w:rsidP="00E71C7A">
      <w:pPr>
        <w:pStyle w:val="a6"/>
        <w:numPr>
          <w:ilvl w:val="0"/>
          <w:numId w:val="5"/>
        </w:numPr>
        <w:spacing w:line="276" w:lineRule="auto"/>
        <w:rPr>
          <w:lang w:val="ru-RU"/>
        </w:rPr>
      </w:pPr>
      <w:r w:rsidRPr="00E71C7A">
        <w:rPr>
          <w:lang w:val="ru-RU"/>
        </w:rPr>
        <w:t>способность к художественному познанию мира;</w:t>
      </w:r>
    </w:p>
    <w:p w:rsidR="00D648BF" w:rsidRPr="00E71C7A" w:rsidRDefault="00D648BF" w:rsidP="00E71C7A">
      <w:pPr>
        <w:pStyle w:val="a6"/>
        <w:numPr>
          <w:ilvl w:val="0"/>
          <w:numId w:val="5"/>
        </w:numPr>
        <w:spacing w:line="276" w:lineRule="auto"/>
        <w:rPr>
          <w:lang w:val="ru-RU"/>
        </w:rPr>
      </w:pPr>
      <w:r w:rsidRPr="00E71C7A">
        <w:rPr>
          <w:lang w:val="ru-RU"/>
        </w:rPr>
        <w:t>умение применять полученные знания в собственной художественно-творческой деятельности.</w:t>
      </w:r>
    </w:p>
    <w:p w:rsidR="00D648BF" w:rsidRPr="001B2C1F" w:rsidRDefault="00D648BF" w:rsidP="00E71C7A">
      <w:pPr>
        <w:spacing w:line="276" w:lineRule="auto"/>
        <w:jc w:val="both"/>
      </w:pPr>
      <w:r w:rsidRPr="001B2C1F">
        <w:t>В трудовой сфере у второклассника будут формироваться:</w:t>
      </w:r>
    </w:p>
    <w:p w:rsidR="00D648BF" w:rsidRPr="00E71C7A" w:rsidRDefault="00D648BF" w:rsidP="00E71C7A">
      <w:pPr>
        <w:pStyle w:val="a6"/>
        <w:numPr>
          <w:ilvl w:val="0"/>
          <w:numId w:val="5"/>
        </w:numPr>
        <w:spacing w:line="276" w:lineRule="auto"/>
        <w:rPr>
          <w:lang w:val="ru-RU"/>
        </w:rPr>
      </w:pPr>
      <w:r w:rsidRPr="00E71C7A">
        <w:rPr>
          <w:lang w:val="ru-RU"/>
        </w:rPr>
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D648BF" w:rsidRPr="00E71C7A" w:rsidRDefault="00D648BF" w:rsidP="00E71C7A">
      <w:pPr>
        <w:pStyle w:val="a6"/>
        <w:numPr>
          <w:ilvl w:val="0"/>
          <w:numId w:val="5"/>
        </w:numPr>
        <w:spacing w:line="276" w:lineRule="auto"/>
        <w:rPr>
          <w:lang w:val="ru-RU"/>
        </w:rPr>
      </w:pPr>
      <w:r w:rsidRPr="00E71C7A">
        <w:rPr>
          <w:lang w:val="ru-RU"/>
        </w:rPr>
        <w:t>стремление использовать художественные умения для создания красивых вещей или их украшения.</w:t>
      </w:r>
    </w:p>
    <w:p w:rsidR="00D648BF" w:rsidRPr="001B2C1F" w:rsidRDefault="00D648BF" w:rsidP="00E71C7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proofErr w:type="spellStart"/>
      <w:r w:rsidRPr="001B2C1F">
        <w:rPr>
          <w:b/>
          <w:bCs/>
        </w:rPr>
        <w:t>Метапредметные</w:t>
      </w:r>
      <w:proofErr w:type="spellEnd"/>
      <w:r w:rsidRPr="001B2C1F">
        <w:rPr>
          <w:b/>
          <w:bCs/>
        </w:rPr>
        <w:t xml:space="preserve"> результаты</w:t>
      </w:r>
    </w:p>
    <w:p w:rsidR="00FB5247" w:rsidRPr="00FB5247" w:rsidRDefault="00FB5247" w:rsidP="00FB5247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FB5247">
        <w:rPr>
          <w:i/>
          <w:u w:val="single"/>
        </w:rPr>
        <w:t>Регулятивные УУД</w:t>
      </w:r>
      <w:r w:rsidRPr="00FB5247">
        <w:rPr>
          <w:u w:val="single"/>
        </w:rPr>
        <w:t>:</w:t>
      </w:r>
    </w:p>
    <w:p w:rsidR="00FB5247" w:rsidRPr="00FB5247" w:rsidRDefault="00FB5247" w:rsidP="00FB5247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FB5247">
        <w:rPr>
          <w:i/>
        </w:rPr>
        <w:t>определять</w:t>
      </w:r>
      <w:r w:rsidRPr="00FB5247">
        <w:t xml:space="preserve"> цель деятельности на уроке с помощью учителя и самостоятельно; </w:t>
      </w:r>
    </w:p>
    <w:p w:rsidR="00FB5247" w:rsidRPr="00FB5247" w:rsidRDefault="00FB5247" w:rsidP="00FB5247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FB5247">
        <w:t xml:space="preserve">учиться совместно с учителем выявлять и </w:t>
      </w:r>
      <w:proofErr w:type="spellStart"/>
      <w:r w:rsidRPr="00FB5247">
        <w:rPr>
          <w:i/>
        </w:rPr>
        <w:t>формулироватьучебнуюпроблему</w:t>
      </w:r>
      <w:proofErr w:type="spellEnd"/>
      <w:r w:rsidRPr="00FB5247">
        <w:t xml:space="preserve"> (в ходе анализа предъявляемых заданий, образцов изделий);</w:t>
      </w:r>
    </w:p>
    <w:p w:rsidR="00FB5247" w:rsidRPr="00FB5247" w:rsidRDefault="00FB5247" w:rsidP="00FB5247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FB5247">
        <w:t xml:space="preserve">учиться </w:t>
      </w:r>
      <w:r w:rsidRPr="00FB5247">
        <w:rPr>
          <w:i/>
        </w:rPr>
        <w:t>планировать</w:t>
      </w:r>
      <w:r w:rsidRPr="00FB5247">
        <w:t xml:space="preserve"> практическую деятельность на уроке; </w:t>
      </w:r>
    </w:p>
    <w:p w:rsidR="00FB5247" w:rsidRPr="00FB5247" w:rsidRDefault="00FB5247" w:rsidP="00FB5247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FB5247">
        <w:t xml:space="preserve">с помощью учителя </w:t>
      </w:r>
      <w:r w:rsidRPr="00FB5247">
        <w:rPr>
          <w:i/>
          <w:iCs/>
        </w:rPr>
        <w:t>отбирать</w:t>
      </w:r>
      <w:r w:rsidRPr="00FB5247">
        <w:t xml:space="preserve"> наиболее подходящие для выполнения задания материалы и инструменты;</w:t>
      </w:r>
    </w:p>
    <w:p w:rsidR="00FB5247" w:rsidRPr="00FB5247" w:rsidRDefault="00FB5247" w:rsidP="00FB5247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FB5247">
        <w:rPr>
          <w:i/>
        </w:rPr>
        <w:t>учиться предлагать</w:t>
      </w:r>
      <w:r w:rsidRPr="00FB5247">
        <w:t xml:space="preserve"> 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FB5247" w:rsidRDefault="00FB5247" w:rsidP="00FB5247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FB5247">
        <w:t xml:space="preserve">работая по совместно составленному плану, </w:t>
      </w:r>
      <w:r w:rsidRPr="00FB5247">
        <w:rPr>
          <w:i/>
        </w:rPr>
        <w:t>использовать</w:t>
      </w:r>
      <w:r w:rsidRPr="00FB5247">
        <w:t xml:space="preserve">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инструментов);</w:t>
      </w:r>
    </w:p>
    <w:p w:rsidR="00FB5247" w:rsidRPr="00FB5247" w:rsidRDefault="00FB5247" w:rsidP="00FB5247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FB5247">
        <w:rPr>
          <w:i/>
        </w:rPr>
        <w:t>определять</w:t>
      </w:r>
      <w:r w:rsidRPr="00FB5247">
        <w:t xml:space="preserve"> успешность выполнения своего задания в диалоге с учителем.</w:t>
      </w:r>
    </w:p>
    <w:p w:rsidR="00FB5247" w:rsidRPr="00FB5247" w:rsidRDefault="00FB5247" w:rsidP="00FB5247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FB5247">
        <w:rPr>
          <w:i/>
          <w:u w:val="single"/>
        </w:rPr>
        <w:t>Познавательные УУД</w:t>
      </w:r>
      <w:r w:rsidRPr="00FB5247">
        <w:rPr>
          <w:u w:val="single"/>
        </w:rPr>
        <w:t>:</w:t>
      </w:r>
    </w:p>
    <w:p w:rsidR="00FB5247" w:rsidRPr="00FB5247" w:rsidRDefault="00FB5247" w:rsidP="00FB5247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 w:rsidRPr="00FB5247">
        <w:t xml:space="preserve">ориентироваться в своей системе знаний и умений: </w:t>
      </w:r>
      <w:r w:rsidRPr="00FB5247">
        <w:rPr>
          <w:i/>
        </w:rPr>
        <w:t>понимать</w:t>
      </w:r>
      <w:r w:rsidRPr="00FB5247">
        <w:t>, что нужно использовать пробно-поисковые практические упражнения для открытия нового знания и умения;</w:t>
      </w:r>
    </w:p>
    <w:p w:rsidR="00FB5247" w:rsidRPr="00FB5247" w:rsidRDefault="00FB5247" w:rsidP="00FB5247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 w:rsidRPr="00FB5247">
        <w:t xml:space="preserve">добывать новые знания: </w:t>
      </w:r>
      <w:r w:rsidRPr="00FB5247">
        <w:rPr>
          <w:i/>
        </w:rPr>
        <w:t>находить</w:t>
      </w:r>
      <w:r w:rsidRPr="00FB5247">
        <w:t xml:space="preserve"> необходимую информацию как в учебнике, так и в предложенных учителем словарях и энциклопедиях (в учебнике 2-го класса для этого предусмотрен словарь терминов);</w:t>
      </w:r>
    </w:p>
    <w:p w:rsidR="00FB5247" w:rsidRPr="00FB5247" w:rsidRDefault="00FB5247" w:rsidP="00FB5247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 w:rsidRPr="00FB5247">
        <w:t xml:space="preserve">перерабатывать полученную информацию: </w:t>
      </w:r>
      <w:r w:rsidRPr="00FB5247">
        <w:rPr>
          <w:i/>
        </w:rPr>
        <w:t>наблюдать</w:t>
      </w:r>
      <w:r w:rsidRPr="00FB5247">
        <w:t xml:space="preserve"> и самостоятельно </w:t>
      </w:r>
      <w:r w:rsidRPr="00FB5247">
        <w:rPr>
          <w:i/>
        </w:rPr>
        <w:t>делать</w:t>
      </w:r>
      <w:r w:rsidRPr="00FB5247">
        <w:t xml:space="preserve"> простейшие обобщения и </w:t>
      </w:r>
      <w:r w:rsidRPr="00FB5247">
        <w:rPr>
          <w:i/>
        </w:rPr>
        <w:t>выводы</w:t>
      </w:r>
      <w:r w:rsidRPr="00FB5247">
        <w:t>.</w:t>
      </w:r>
    </w:p>
    <w:p w:rsidR="00FB5247" w:rsidRDefault="00FB5247" w:rsidP="00FB5247">
      <w:pPr>
        <w:autoSpaceDE w:val="0"/>
        <w:autoSpaceDN w:val="0"/>
        <w:adjustRightInd w:val="0"/>
        <w:spacing w:line="276" w:lineRule="auto"/>
        <w:jc w:val="both"/>
        <w:rPr>
          <w:i/>
          <w:u w:val="single"/>
        </w:rPr>
      </w:pPr>
    </w:p>
    <w:p w:rsidR="00FB5247" w:rsidRPr="00FB5247" w:rsidRDefault="00FB5247" w:rsidP="00FB5247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FB5247">
        <w:rPr>
          <w:i/>
          <w:u w:val="single"/>
        </w:rPr>
        <w:lastRenderedPageBreak/>
        <w:t>Коммуникативные УУД</w:t>
      </w:r>
      <w:r w:rsidRPr="00FB5247">
        <w:rPr>
          <w:u w:val="single"/>
        </w:rPr>
        <w:t>:</w:t>
      </w:r>
    </w:p>
    <w:p w:rsidR="00FB5247" w:rsidRPr="00FB5247" w:rsidRDefault="00FB5247" w:rsidP="00FB5247">
      <w:pPr>
        <w:pStyle w:val="a9"/>
        <w:numPr>
          <w:ilvl w:val="0"/>
          <w:numId w:val="10"/>
        </w:numPr>
        <w:ind w:left="142"/>
        <w:jc w:val="both"/>
      </w:pPr>
      <w:r w:rsidRPr="00FB5247">
        <w:t>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FB5247" w:rsidRPr="00FB5247" w:rsidRDefault="00FB5247" w:rsidP="00FB5247">
      <w:pPr>
        <w:pStyle w:val="a9"/>
        <w:numPr>
          <w:ilvl w:val="0"/>
          <w:numId w:val="10"/>
        </w:numPr>
        <w:ind w:left="142"/>
        <w:jc w:val="both"/>
      </w:pPr>
      <w:r w:rsidRPr="00FB5247">
        <w:t>слушать и понимать речь других;</w:t>
      </w:r>
    </w:p>
    <w:p w:rsidR="00FB5247" w:rsidRPr="00FB5247" w:rsidRDefault="00FB5247" w:rsidP="00FB5247">
      <w:pPr>
        <w:pStyle w:val="a9"/>
        <w:numPr>
          <w:ilvl w:val="0"/>
          <w:numId w:val="10"/>
        </w:numPr>
        <w:ind w:left="142"/>
        <w:jc w:val="both"/>
      </w:pPr>
      <w:r w:rsidRPr="00FB5247">
        <w:t xml:space="preserve">вступать в беседу и обсуждение на уроке и в жизни; </w:t>
      </w:r>
    </w:p>
    <w:p w:rsidR="00FB5247" w:rsidRPr="00FB5247" w:rsidRDefault="00FB5247" w:rsidP="00FB5247">
      <w:pPr>
        <w:pStyle w:val="a9"/>
        <w:numPr>
          <w:ilvl w:val="0"/>
          <w:numId w:val="10"/>
        </w:numPr>
        <w:ind w:left="142"/>
        <w:jc w:val="both"/>
      </w:pPr>
      <w:r w:rsidRPr="00FB5247">
        <w:t>договариваться сообща;</w:t>
      </w:r>
    </w:p>
    <w:p w:rsidR="00FB5247" w:rsidRPr="00FB5247" w:rsidRDefault="00FB5247" w:rsidP="00FB5247">
      <w:pPr>
        <w:pStyle w:val="a9"/>
        <w:numPr>
          <w:ilvl w:val="0"/>
          <w:numId w:val="10"/>
        </w:numPr>
        <w:ind w:left="142"/>
        <w:jc w:val="both"/>
      </w:pPr>
      <w:r w:rsidRPr="00FB5247">
        <w:t>учиться выполнять предлагаемые задания в паре, группе из 3-4 человек.</w:t>
      </w:r>
    </w:p>
    <w:p w:rsidR="00D648BF" w:rsidRPr="001B2C1F" w:rsidRDefault="00D648BF" w:rsidP="00E71C7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B2C1F">
        <w:rPr>
          <w:b/>
          <w:bCs/>
        </w:rPr>
        <w:t>Предметные результаты</w:t>
      </w:r>
    </w:p>
    <w:p w:rsidR="00672AC3" w:rsidRPr="00FB5247" w:rsidRDefault="00672AC3" w:rsidP="00672AC3">
      <w:pPr>
        <w:tabs>
          <w:tab w:val="left" w:pos="-1560"/>
          <w:tab w:val="left" w:pos="-1418"/>
        </w:tabs>
        <w:ind w:left="171"/>
        <w:jc w:val="both"/>
        <w:rPr>
          <w:b/>
        </w:rPr>
      </w:pPr>
      <w:r w:rsidRPr="009D7B8A">
        <w:t xml:space="preserve">В результате второго года изучения учебного предмета «Изобразительное искусство» </w:t>
      </w:r>
      <w:r w:rsidRPr="00FB5247">
        <w:rPr>
          <w:b/>
        </w:rPr>
        <w:t>ученик научится:</w:t>
      </w:r>
    </w:p>
    <w:p w:rsidR="00672AC3" w:rsidRPr="009D7B8A" w:rsidRDefault="00672AC3" w:rsidP="00FB5247">
      <w:pPr>
        <w:pStyle w:val="a9"/>
        <w:numPr>
          <w:ilvl w:val="0"/>
          <w:numId w:val="10"/>
        </w:numPr>
        <w:ind w:left="142"/>
        <w:jc w:val="both"/>
      </w:pPr>
      <w:r w:rsidRPr="009D7B8A">
        <w:t>наблюдать и эстетически оценивать природу в различных состояниях;</w:t>
      </w:r>
    </w:p>
    <w:p w:rsidR="00672AC3" w:rsidRPr="009D7B8A" w:rsidRDefault="00672AC3" w:rsidP="00FB5247">
      <w:pPr>
        <w:pStyle w:val="a9"/>
        <w:numPr>
          <w:ilvl w:val="0"/>
          <w:numId w:val="10"/>
        </w:numPr>
        <w:ind w:left="142"/>
        <w:jc w:val="both"/>
      </w:pPr>
      <w:r w:rsidRPr="00FB5247">
        <w:t>высказывать простейшие суждения о природе, произведениях изобразительного искусства, предметах художественного творчества;</w:t>
      </w:r>
    </w:p>
    <w:p w:rsidR="00672AC3" w:rsidRPr="009D7B8A" w:rsidRDefault="00672AC3" w:rsidP="00FB5247">
      <w:pPr>
        <w:pStyle w:val="a9"/>
        <w:numPr>
          <w:ilvl w:val="0"/>
          <w:numId w:val="10"/>
        </w:numPr>
        <w:ind w:left="142"/>
        <w:jc w:val="both"/>
      </w:pPr>
      <w:r w:rsidRPr="009D7B8A">
        <w:t>понимать роль различных средств художественной выразительности в создании образа;</w:t>
      </w:r>
    </w:p>
    <w:p w:rsidR="00672AC3" w:rsidRPr="009D7B8A" w:rsidRDefault="00672AC3" w:rsidP="00FB5247">
      <w:pPr>
        <w:pStyle w:val="a9"/>
        <w:numPr>
          <w:ilvl w:val="0"/>
          <w:numId w:val="10"/>
        </w:numPr>
        <w:ind w:left="142"/>
        <w:jc w:val="both"/>
      </w:pPr>
      <w:r w:rsidRPr="009D7B8A">
        <w:t>обсуждать творческие работы на итоговой выставке, оценивать собственную художественную деятельность и деятельность своих одноклассников;</w:t>
      </w:r>
    </w:p>
    <w:p w:rsidR="00672AC3" w:rsidRPr="009D7B8A" w:rsidRDefault="00672AC3" w:rsidP="00FB5247">
      <w:pPr>
        <w:pStyle w:val="a9"/>
        <w:numPr>
          <w:ilvl w:val="0"/>
          <w:numId w:val="10"/>
        </w:numPr>
        <w:ind w:left="142"/>
        <w:jc w:val="both"/>
      </w:pPr>
      <w:r w:rsidRPr="00FB5247">
        <w:t>различать и сравнивать темные и светлые оттенки цвета;</w:t>
      </w:r>
    </w:p>
    <w:p w:rsidR="00672AC3" w:rsidRPr="009D7B8A" w:rsidRDefault="00672AC3" w:rsidP="00FB5247">
      <w:pPr>
        <w:pStyle w:val="a9"/>
        <w:numPr>
          <w:ilvl w:val="0"/>
          <w:numId w:val="10"/>
        </w:numPr>
        <w:ind w:left="142"/>
        <w:jc w:val="both"/>
      </w:pPr>
      <w:r w:rsidRPr="009D7B8A">
        <w:t>смешивать основные цвета для получения</w:t>
      </w:r>
      <w:r w:rsidRPr="00FB5247">
        <w:t xml:space="preserve"> составных цветов</w:t>
      </w:r>
      <w:r w:rsidRPr="009D7B8A">
        <w:t>;</w:t>
      </w:r>
    </w:p>
    <w:p w:rsidR="00672AC3" w:rsidRPr="009D7B8A" w:rsidRDefault="00672AC3" w:rsidP="00FB5247">
      <w:pPr>
        <w:pStyle w:val="a9"/>
        <w:numPr>
          <w:ilvl w:val="0"/>
          <w:numId w:val="10"/>
        </w:numPr>
        <w:ind w:left="142"/>
        <w:jc w:val="both"/>
      </w:pPr>
      <w:r w:rsidRPr="009D7B8A">
        <w:t>смешивать цветные краски с белой и черной для получения различных оттенков цвета;</w:t>
      </w:r>
    </w:p>
    <w:p w:rsidR="00FB5247" w:rsidRDefault="00672AC3" w:rsidP="00FB5247">
      <w:pPr>
        <w:pStyle w:val="a9"/>
        <w:numPr>
          <w:ilvl w:val="0"/>
          <w:numId w:val="10"/>
        </w:numPr>
        <w:ind w:left="142"/>
        <w:jc w:val="both"/>
      </w:pPr>
      <w:r w:rsidRPr="009D7B8A">
        <w:t>овладевать приемам работы живописными и графическими материалами;</w:t>
      </w:r>
    </w:p>
    <w:p w:rsidR="00672AC3" w:rsidRPr="009D7B8A" w:rsidRDefault="00672AC3" w:rsidP="00FB5247">
      <w:pPr>
        <w:pStyle w:val="a9"/>
        <w:numPr>
          <w:ilvl w:val="0"/>
          <w:numId w:val="10"/>
        </w:numPr>
        <w:ind w:left="142"/>
        <w:jc w:val="both"/>
      </w:pPr>
      <w:r w:rsidRPr="00FB5247">
        <w:t>выразительно передавать на плоскости и в объеме простую форму, общее строение, сюжет, настроение;</w:t>
      </w:r>
    </w:p>
    <w:p w:rsidR="00672AC3" w:rsidRPr="009D7B8A" w:rsidRDefault="00672AC3" w:rsidP="00FB5247">
      <w:pPr>
        <w:pStyle w:val="a9"/>
        <w:numPr>
          <w:ilvl w:val="0"/>
          <w:numId w:val="10"/>
        </w:numPr>
        <w:ind w:left="142"/>
        <w:jc w:val="both"/>
      </w:pPr>
      <w:r w:rsidRPr="009D7B8A">
        <w:t>создавать живописными и графическими материалами выразительные контрастные образы литературных героев;</w:t>
      </w:r>
    </w:p>
    <w:p w:rsidR="00672AC3" w:rsidRPr="009D7B8A" w:rsidRDefault="00672AC3" w:rsidP="00FB5247">
      <w:pPr>
        <w:pStyle w:val="a9"/>
        <w:numPr>
          <w:ilvl w:val="0"/>
          <w:numId w:val="10"/>
        </w:numPr>
        <w:ind w:left="142"/>
        <w:jc w:val="both"/>
      </w:pPr>
      <w:r w:rsidRPr="009D7B8A">
        <w:t>овладевать приемами создания орнамента;</w:t>
      </w:r>
    </w:p>
    <w:p w:rsidR="00672AC3" w:rsidRPr="009D7B8A" w:rsidRDefault="00672AC3" w:rsidP="00FB5247">
      <w:pPr>
        <w:pStyle w:val="a9"/>
        <w:numPr>
          <w:ilvl w:val="0"/>
          <w:numId w:val="10"/>
        </w:numPr>
        <w:ind w:left="142"/>
        <w:jc w:val="both"/>
      </w:pPr>
      <w:r w:rsidRPr="00FB5247">
        <w:t xml:space="preserve">лепить простейшие объекты с использованием </w:t>
      </w:r>
      <w:r w:rsidRPr="009D7B8A">
        <w:t xml:space="preserve">приемов вдавливания, вытягивания, </w:t>
      </w:r>
      <w:proofErr w:type="spellStart"/>
      <w:r w:rsidRPr="009D7B8A">
        <w:t>защипов</w:t>
      </w:r>
      <w:proofErr w:type="spellEnd"/>
      <w:r w:rsidRPr="009D7B8A">
        <w:t xml:space="preserve">, </w:t>
      </w:r>
      <w:proofErr w:type="spellStart"/>
      <w:r w:rsidRPr="009D7B8A">
        <w:t>налепов</w:t>
      </w:r>
      <w:proofErr w:type="spellEnd"/>
      <w:r w:rsidRPr="009D7B8A">
        <w:t>;</w:t>
      </w:r>
    </w:p>
    <w:p w:rsidR="00672AC3" w:rsidRPr="009D7B8A" w:rsidRDefault="00672AC3" w:rsidP="00FB5247">
      <w:pPr>
        <w:pStyle w:val="a9"/>
        <w:numPr>
          <w:ilvl w:val="0"/>
          <w:numId w:val="10"/>
        </w:numPr>
        <w:ind w:left="142"/>
        <w:jc w:val="both"/>
      </w:pPr>
      <w:r w:rsidRPr="009D7B8A">
        <w:t>преобразовывать природные формы в декоративные;</w:t>
      </w:r>
    </w:p>
    <w:p w:rsidR="00672AC3" w:rsidRPr="009D7B8A" w:rsidRDefault="00672AC3" w:rsidP="00FB5247">
      <w:pPr>
        <w:pStyle w:val="a9"/>
        <w:numPr>
          <w:ilvl w:val="0"/>
          <w:numId w:val="10"/>
        </w:numPr>
        <w:ind w:left="142"/>
        <w:jc w:val="both"/>
      </w:pPr>
      <w:r w:rsidRPr="009D7B8A">
        <w:t>овладевать приемами создания орнамента: повторением, ритмическим чередованием;</w:t>
      </w:r>
    </w:p>
    <w:p w:rsidR="00672AC3" w:rsidRPr="009D7B8A" w:rsidRDefault="00672AC3" w:rsidP="00FB5247">
      <w:pPr>
        <w:pStyle w:val="a9"/>
        <w:numPr>
          <w:ilvl w:val="0"/>
          <w:numId w:val="10"/>
        </w:numPr>
        <w:ind w:left="142"/>
        <w:jc w:val="both"/>
      </w:pPr>
      <w:r w:rsidRPr="009D7B8A">
        <w:t>овладевать приемами работы с бумагой, навыками перевода плоского листа в разнообразные объемные формы;</w:t>
      </w:r>
    </w:p>
    <w:p w:rsidR="00D648BF" w:rsidRPr="00FB5247" w:rsidRDefault="00672AC3" w:rsidP="00FB5247">
      <w:pPr>
        <w:pStyle w:val="a9"/>
        <w:numPr>
          <w:ilvl w:val="0"/>
          <w:numId w:val="10"/>
        </w:numPr>
        <w:ind w:left="142"/>
        <w:jc w:val="both"/>
      </w:pPr>
      <w:r w:rsidRPr="00FB5247">
        <w:t>составлять простейшие композиции в технике аппликации</w:t>
      </w:r>
      <w:r w:rsidR="00FB5247" w:rsidRPr="00FB5247">
        <w:t>.</w:t>
      </w:r>
    </w:p>
    <w:p w:rsidR="00FB5247" w:rsidRPr="00FB5247" w:rsidRDefault="00FB5247" w:rsidP="00FB5247">
      <w:pPr>
        <w:pStyle w:val="a9"/>
        <w:jc w:val="both"/>
      </w:pPr>
      <w:r w:rsidRPr="00FB5247">
        <w:t xml:space="preserve">Второклассник </w:t>
      </w:r>
      <w:r w:rsidRPr="00FB5247">
        <w:rPr>
          <w:b/>
        </w:rPr>
        <w:t>получит возможность научиться:</w:t>
      </w:r>
    </w:p>
    <w:p w:rsidR="00FB5247" w:rsidRPr="00FB5247" w:rsidRDefault="00FB5247" w:rsidP="00FB5247">
      <w:pPr>
        <w:pStyle w:val="a9"/>
        <w:numPr>
          <w:ilvl w:val="0"/>
          <w:numId w:val="10"/>
        </w:numPr>
        <w:ind w:left="142"/>
        <w:jc w:val="both"/>
      </w:pPr>
      <w:r w:rsidRPr="00FB5247">
        <w:t>воспринимать произведения изобразительного искусства, участвовать в обсуждении их содержания и выразительных средств;</w:t>
      </w:r>
    </w:p>
    <w:p w:rsidR="00FB5247" w:rsidRPr="00FB5247" w:rsidRDefault="00FB5247" w:rsidP="00FB5247">
      <w:pPr>
        <w:pStyle w:val="a9"/>
        <w:numPr>
          <w:ilvl w:val="0"/>
          <w:numId w:val="10"/>
        </w:numPr>
        <w:ind w:left="142"/>
        <w:jc w:val="both"/>
      </w:pPr>
      <w:r w:rsidRPr="00FB5247">
        <w:t>видеть проявления прекрасного в произведениях искусства (картины, архитектура, скульптура и т.д. в природе, на улице, в быту);</w:t>
      </w:r>
    </w:p>
    <w:p w:rsidR="00FB5247" w:rsidRPr="00FB5247" w:rsidRDefault="00FB5247" w:rsidP="00FB5247">
      <w:pPr>
        <w:pStyle w:val="a9"/>
        <w:numPr>
          <w:ilvl w:val="0"/>
          <w:numId w:val="10"/>
        </w:numPr>
        <w:ind w:left="142"/>
        <w:jc w:val="both"/>
      </w:pPr>
      <w:r w:rsidRPr="00FB5247">
        <w:t>высказывать аргументированное суждение о художественных произведениях, изображающих природу и человека в различных эмоциональных состояниях;</w:t>
      </w:r>
    </w:p>
    <w:p w:rsidR="00FB5247" w:rsidRPr="00FB5247" w:rsidRDefault="00FB5247" w:rsidP="00FB5247">
      <w:pPr>
        <w:pStyle w:val="a9"/>
        <w:numPr>
          <w:ilvl w:val="0"/>
          <w:numId w:val="10"/>
        </w:numPr>
        <w:ind w:left="142"/>
        <w:jc w:val="both"/>
      </w:pPr>
      <w:r w:rsidRPr="00FB5247"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FB5247" w:rsidRPr="00FB5247" w:rsidRDefault="00FB5247" w:rsidP="00FB5247">
      <w:pPr>
        <w:pStyle w:val="a9"/>
        <w:numPr>
          <w:ilvl w:val="0"/>
          <w:numId w:val="10"/>
        </w:numPr>
        <w:ind w:left="142"/>
        <w:jc w:val="both"/>
      </w:pPr>
      <w:r w:rsidRPr="00FB5247">
        <w:t>моделировать новые формы, различные ситуации путем трансформации известного, создавать новые формы природы, человека, фантастического существа и построек средствами изобразительного искусства;</w:t>
      </w:r>
    </w:p>
    <w:p w:rsidR="00FB5247" w:rsidRPr="00FB5247" w:rsidRDefault="00FB5247" w:rsidP="00FB5247">
      <w:pPr>
        <w:pStyle w:val="a9"/>
        <w:numPr>
          <w:ilvl w:val="0"/>
          <w:numId w:val="10"/>
        </w:numPr>
        <w:ind w:left="142"/>
        <w:jc w:val="both"/>
      </w:pPr>
      <w:r w:rsidRPr="00FB5247">
        <w:t>видеть, чувствовать и изображать красоту и разнообразие природы, человека, зданий, предметов;</w:t>
      </w:r>
    </w:p>
    <w:p w:rsidR="00FB5247" w:rsidRPr="00FB5247" w:rsidRDefault="00FB5247" w:rsidP="00FB5247">
      <w:pPr>
        <w:pStyle w:val="a9"/>
        <w:numPr>
          <w:ilvl w:val="0"/>
          <w:numId w:val="10"/>
        </w:numPr>
        <w:ind w:left="142"/>
        <w:jc w:val="both"/>
      </w:pPr>
      <w:r w:rsidRPr="00FB5247">
        <w:t>изображать пейзажи, людей, выражая к ним свое отношение;</w:t>
      </w:r>
    </w:p>
    <w:p w:rsidR="00FB5247" w:rsidRPr="00FB5247" w:rsidRDefault="00FB5247" w:rsidP="00FB5247">
      <w:pPr>
        <w:pStyle w:val="a9"/>
        <w:numPr>
          <w:ilvl w:val="0"/>
          <w:numId w:val="10"/>
        </w:numPr>
        <w:ind w:left="142"/>
        <w:jc w:val="both"/>
      </w:pPr>
      <w:r w:rsidRPr="00FB5247">
        <w:t>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</w:p>
    <w:p w:rsidR="00E71C7A" w:rsidRPr="008B48A2" w:rsidRDefault="00E71C7A" w:rsidP="008B48A2">
      <w:pPr>
        <w:pStyle w:val="a6"/>
        <w:numPr>
          <w:ilvl w:val="0"/>
          <w:numId w:val="6"/>
        </w:numPr>
        <w:jc w:val="center"/>
        <w:rPr>
          <w:b/>
        </w:rPr>
      </w:pPr>
      <w:r w:rsidRPr="008B48A2">
        <w:rPr>
          <w:b/>
        </w:rPr>
        <w:lastRenderedPageBreak/>
        <w:t>СОДЕРЖАНИЕ УЧЕБНОГО ПРЕДМЕТА</w:t>
      </w:r>
    </w:p>
    <w:p w:rsidR="00A93923" w:rsidRPr="001B2C1F" w:rsidRDefault="00A93923" w:rsidP="00E71C7A">
      <w:pPr>
        <w:pStyle w:val="Style8"/>
        <w:widowControl/>
        <w:spacing w:before="115" w:line="276" w:lineRule="auto"/>
        <w:contextualSpacing/>
        <w:rPr>
          <w:rStyle w:val="FontStyle102"/>
          <w:rFonts w:ascii="Times New Roman" w:hAnsi="Times New Roman" w:cs="Times New Roman"/>
          <w:sz w:val="24"/>
          <w:szCs w:val="24"/>
        </w:rPr>
      </w:pPr>
      <w:r w:rsidRPr="001B2C1F">
        <w:rPr>
          <w:rStyle w:val="FontStyle102"/>
          <w:rFonts w:ascii="Times New Roman" w:hAnsi="Times New Roman" w:cs="Times New Roman"/>
          <w:sz w:val="24"/>
          <w:szCs w:val="24"/>
        </w:rPr>
        <w:t xml:space="preserve">2 </w:t>
      </w:r>
      <w:r w:rsidR="00E71C7A">
        <w:rPr>
          <w:rStyle w:val="FontStyle102"/>
          <w:rFonts w:ascii="Times New Roman" w:hAnsi="Times New Roman" w:cs="Times New Roman"/>
          <w:sz w:val="24"/>
          <w:szCs w:val="24"/>
        </w:rPr>
        <w:t>класс (34 часа)</w:t>
      </w:r>
    </w:p>
    <w:p w:rsidR="00E71C7A" w:rsidRDefault="00E71C7A" w:rsidP="00E71C7A">
      <w:pPr>
        <w:pStyle w:val="Style8"/>
        <w:widowControl/>
        <w:spacing w:before="115" w:line="276" w:lineRule="auto"/>
        <w:contextualSpacing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</w:p>
    <w:p w:rsidR="00A93923" w:rsidRPr="001B2C1F" w:rsidRDefault="00A93923" w:rsidP="00E71C7A">
      <w:pPr>
        <w:pStyle w:val="Style8"/>
        <w:widowControl/>
        <w:spacing w:before="115" w:line="276" w:lineRule="auto"/>
        <w:contextualSpacing/>
        <w:rPr>
          <w:rStyle w:val="FontStyle137"/>
          <w:sz w:val="24"/>
          <w:szCs w:val="24"/>
        </w:rPr>
      </w:pPr>
      <w:r w:rsidRPr="001B2C1F">
        <w:rPr>
          <w:rStyle w:val="FontStyle102"/>
          <w:rFonts w:ascii="Times New Roman" w:hAnsi="Times New Roman" w:cs="Times New Roman"/>
          <w:sz w:val="24"/>
          <w:szCs w:val="24"/>
        </w:rPr>
        <w:t>«ИСКУССТВО И ТЫ»</w:t>
      </w:r>
    </w:p>
    <w:p w:rsidR="00A93923" w:rsidRPr="001B2C1F" w:rsidRDefault="00A93923" w:rsidP="00FB5247">
      <w:pPr>
        <w:pStyle w:val="Style63"/>
        <w:widowControl/>
        <w:spacing w:line="276" w:lineRule="auto"/>
        <w:contextualSpacing/>
        <w:jc w:val="both"/>
        <w:rPr>
          <w:rStyle w:val="FontStyle143"/>
          <w:b/>
          <w:i/>
          <w:sz w:val="24"/>
          <w:szCs w:val="24"/>
          <w:u w:val="single"/>
        </w:rPr>
      </w:pPr>
      <w:r w:rsidRPr="001B2C1F">
        <w:rPr>
          <w:rStyle w:val="FontStyle143"/>
          <w:i/>
          <w:sz w:val="24"/>
          <w:szCs w:val="24"/>
          <w:u w:val="single"/>
        </w:rPr>
        <w:t>Как и чем работает художник?  (8ч.)</w:t>
      </w:r>
    </w:p>
    <w:p w:rsidR="00A93923" w:rsidRPr="001B2C1F" w:rsidRDefault="00A93923" w:rsidP="00FB5247">
      <w:pPr>
        <w:pStyle w:val="Style43"/>
        <w:widowControl/>
        <w:spacing w:line="276" w:lineRule="auto"/>
        <w:contextualSpacing/>
        <w:jc w:val="both"/>
        <w:rPr>
          <w:rStyle w:val="FontStyle98"/>
          <w:sz w:val="24"/>
          <w:szCs w:val="24"/>
        </w:rPr>
      </w:pPr>
      <w:r w:rsidRPr="001B2C1F">
        <w:rPr>
          <w:rStyle w:val="FontStyle98"/>
          <w:sz w:val="24"/>
          <w:szCs w:val="24"/>
        </w:rPr>
        <w:t xml:space="preserve">Три основных цвета — желтый, красный, синий. </w:t>
      </w:r>
    </w:p>
    <w:p w:rsidR="00A93923" w:rsidRPr="001B2C1F" w:rsidRDefault="00A93923" w:rsidP="00FB5247">
      <w:pPr>
        <w:pStyle w:val="Style43"/>
        <w:widowControl/>
        <w:spacing w:line="276" w:lineRule="auto"/>
        <w:contextualSpacing/>
        <w:jc w:val="both"/>
        <w:rPr>
          <w:rStyle w:val="FontStyle98"/>
          <w:sz w:val="24"/>
          <w:szCs w:val="24"/>
        </w:rPr>
      </w:pPr>
      <w:r w:rsidRPr="001B2C1F">
        <w:rPr>
          <w:rStyle w:val="FontStyle98"/>
          <w:sz w:val="24"/>
          <w:szCs w:val="24"/>
        </w:rPr>
        <w:t>Белая и черная краски.</w:t>
      </w:r>
    </w:p>
    <w:p w:rsidR="00A93923" w:rsidRPr="001B2C1F" w:rsidRDefault="00A93923" w:rsidP="00FB5247">
      <w:pPr>
        <w:pStyle w:val="Style25"/>
        <w:widowControl/>
        <w:spacing w:line="276" w:lineRule="auto"/>
        <w:ind w:right="-2386" w:firstLine="0"/>
        <w:contextualSpacing/>
        <w:rPr>
          <w:rStyle w:val="FontStyle98"/>
          <w:sz w:val="24"/>
          <w:szCs w:val="24"/>
        </w:rPr>
      </w:pPr>
      <w:r w:rsidRPr="001B2C1F">
        <w:rPr>
          <w:rStyle w:val="FontStyle98"/>
          <w:sz w:val="24"/>
          <w:szCs w:val="24"/>
        </w:rPr>
        <w:t>Пастель и цветные мелки, акварель, их выразительные возможности.</w:t>
      </w:r>
    </w:p>
    <w:p w:rsidR="00A93923" w:rsidRPr="001B2C1F" w:rsidRDefault="00A93923" w:rsidP="00FB5247">
      <w:pPr>
        <w:pStyle w:val="Style43"/>
        <w:widowControl/>
        <w:spacing w:line="276" w:lineRule="auto"/>
        <w:contextualSpacing/>
        <w:jc w:val="both"/>
        <w:rPr>
          <w:rStyle w:val="FontStyle98"/>
          <w:sz w:val="24"/>
          <w:szCs w:val="24"/>
        </w:rPr>
      </w:pPr>
      <w:r w:rsidRPr="001B2C1F">
        <w:rPr>
          <w:rStyle w:val="FontStyle98"/>
          <w:sz w:val="24"/>
          <w:szCs w:val="24"/>
        </w:rPr>
        <w:t xml:space="preserve">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</w:t>
      </w:r>
    </w:p>
    <w:p w:rsidR="00A93923" w:rsidRPr="001B2C1F" w:rsidRDefault="00A93923" w:rsidP="00FB5247">
      <w:pPr>
        <w:pStyle w:val="Style43"/>
        <w:widowControl/>
        <w:spacing w:line="276" w:lineRule="auto"/>
        <w:contextualSpacing/>
        <w:jc w:val="both"/>
        <w:rPr>
          <w:rStyle w:val="FontStyle98"/>
          <w:sz w:val="24"/>
          <w:szCs w:val="24"/>
        </w:rPr>
      </w:pPr>
      <w:r w:rsidRPr="001B2C1F">
        <w:rPr>
          <w:rStyle w:val="FontStyle98"/>
          <w:sz w:val="24"/>
          <w:szCs w:val="24"/>
        </w:rPr>
        <w:t>Неожиданные материалы (обобщение темы).</w:t>
      </w:r>
    </w:p>
    <w:p w:rsidR="00A93923" w:rsidRPr="001B2C1F" w:rsidRDefault="00A93923" w:rsidP="00FB5247">
      <w:pPr>
        <w:pStyle w:val="Style63"/>
        <w:widowControl/>
        <w:spacing w:line="276" w:lineRule="auto"/>
        <w:contextualSpacing/>
        <w:jc w:val="both"/>
        <w:rPr>
          <w:rStyle w:val="FontStyle143"/>
          <w:b/>
          <w:i/>
          <w:sz w:val="24"/>
          <w:szCs w:val="24"/>
          <w:u w:val="single"/>
        </w:rPr>
      </w:pPr>
      <w:r w:rsidRPr="001B2C1F">
        <w:rPr>
          <w:rStyle w:val="FontStyle143"/>
          <w:i/>
          <w:sz w:val="24"/>
          <w:szCs w:val="24"/>
          <w:u w:val="single"/>
        </w:rPr>
        <w:t xml:space="preserve">Реальность и </w:t>
      </w:r>
      <w:proofErr w:type="gramStart"/>
      <w:r w:rsidRPr="001B2C1F">
        <w:rPr>
          <w:rStyle w:val="FontStyle143"/>
          <w:i/>
          <w:sz w:val="24"/>
          <w:szCs w:val="24"/>
          <w:u w:val="single"/>
        </w:rPr>
        <w:t>фантазия  (</w:t>
      </w:r>
      <w:proofErr w:type="gramEnd"/>
      <w:r w:rsidRPr="001B2C1F">
        <w:rPr>
          <w:rStyle w:val="FontStyle143"/>
          <w:i/>
          <w:sz w:val="24"/>
          <w:szCs w:val="24"/>
          <w:u w:val="single"/>
        </w:rPr>
        <w:t>7ч.)</w:t>
      </w:r>
    </w:p>
    <w:p w:rsidR="00A93923" w:rsidRPr="001B2C1F" w:rsidRDefault="00A93923" w:rsidP="00FB5247">
      <w:pPr>
        <w:pStyle w:val="Style43"/>
        <w:widowControl/>
        <w:spacing w:line="276" w:lineRule="auto"/>
        <w:ind w:right="2957"/>
        <w:contextualSpacing/>
        <w:jc w:val="both"/>
        <w:rPr>
          <w:rStyle w:val="FontStyle98"/>
          <w:sz w:val="24"/>
          <w:szCs w:val="24"/>
        </w:rPr>
      </w:pPr>
      <w:r w:rsidRPr="001B2C1F">
        <w:rPr>
          <w:rStyle w:val="FontStyle98"/>
          <w:sz w:val="24"/>
          <w:szCs w:val="24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</w:t>
      </w:r>
    </w:p>
    <w:p w:rsidR="00A93923" w:rsidRPr="001B2C1F" w:rsidRDefault="00A93923" w:rsidP="00FB5247">
      <w:pPr>
        <w:pStyle w:val="Style19"/>
        <w:widowControl/>
        <w:spacing w:line="276" w:lineRule="auto"/>
        <w:ind w:firstLine="0"/>
        <w:contextualSpacing/>
        <w:rPr>
          <w:rStyle w:val="FontStyle98"/>
          <w:sz w:val="24"/>
          <w:szCs w:val="24"/>
        </w:rPr>
      </w:pPr>
      <w:r w:rsidRPr="001B2C1F">
        <w:rPr>
          <w:rStyle w:val="FontStyle98"/>
          <w:sz w:val="24"/>
          <w:szCs w:val="24"/>
        </w:rPr>
        <w:t>Братья-Мастера Изображения, Украшения и Постройки всег</w:t>
      </w:r>
      <w:r w:rsidRPr="001B2C1F">
        <w:rPr>
          <w:rStyle w:val="FontStyle98"/>
          <w:sz w:val="24"/>
          <w:szCs w:val="24"/>
        </w:rPr>
        <w:softHyphen/>
        <w:t>да работают вместе (обобщение темы).</w:t>
      </w:r>
    </w:p>
    <w:p w:rsidR="00A93923" w:rsidRPr="001B2C1F" w:rsidRDefault="00A93923" w:rsidP="00FB5247">
      <w:pPr>
        <w:pStyle w:val="Style63"/>
        <w:widowControl/>
        <w:spacing w:line="276" w:lineRule="auto"/>
        <w:contextualSpacing/>
        <w:jc w:val="both"/>
        <w:rPr>
          <w:rStyle w:val="FontStyle143"/>
          <w:b/>
          <w:i/>
          <w:sz w:val="24"/>
          <w:szCs w:val="24"/>
          <w:u w:val="single"/>
        </w:rPr>
      </w:pPr>
      <w:r w:rsidRPr="001B2C1F">
        <w:rPr>
          <w:rStyle w:val="FontStyle143"/>
          <w:i/>
          <w:sz w:val="24"/>
          <w:szCs w:val="24"/>
          <w:u w:val="single"/>
        </w:rPr>
        <w:t xml:space="preserve">О чем говорит </w:t>
      </w:r>
      <w:proofErr w:type="gramStart"/>
      <w:r w:rsidR="001F0FE9">
        <w:rPr>
          <w:rStyle w:val="FontStyle143"/>
          <w:i/>
          <w:sz w:val="24"/>
          <w:szCs w:val="24"/>
          <w:u w:val="single"/>
        </w:rPr>
        <w:t>искусство  (</w:t>
      </w:r>
      <w:proofErr w:type="gramEnd"/>
      <w:r w:rsidR="001F0FE9">
        <w:rPr>
          <w:rStyle w:val="FontStyle143"/>
          <w:i/>
          <w:sz w:val="24"/>
          <w:szCs w:val="24"/>
          <w:u w:val="single"/>
        </w:rPr>
        <w:t>10</w:t>
      </w:r>
      <w:r w:rsidRPr="001B2C1F">
        <w:rPr>
          <w:rStyle w:val="FontStyle143"/>
          <w:i/>
          <w:sz w:val="24"/>
          <w:szCs w:val="24"/>
          <w:u w:val="single"/>
        </w:rPr>
        <w:t>ч.)</w:t>
      </w:r>
    </w:p>
    <w:p w:rsidR="00A93923" w:rsidRPr="001B2C1F" w:rsidRDefault="00A93923" w:rsidP="00FB5247">
      <w:pPr>
        <w:pStyle w:val="Style43"/>
        <w:widowControl/>
        <w:spacing w:line="276" w:lineRule="auto"/>
        <w:contextualSpacing/>
        <w:jc w:val="both"/>
        <w:rPr>
          <w:rStyle w:val="FontStyle98"/>
          <w:sz w:val="24"/>
          <w:szCs w:val="24"/>
        </w:rPr>
      </w:pPr>
      <w:r w:rsidRPr="001B2C1F">
        <w:rPr>
          <w:rStyle w:val="FontStyle98"/>
          <w:sz w:val="24"/>
          <w:szCs w:val="24"/>
        </w:rPr>
        <w:t xml:space="preserve">Изображение природы в различных состояниях. </w:t>
      </w:r>
    </w:p>
    <w:p w:rsidR="00A93923" w:rsidRPr="001B2C1F" w:rsidRDefault="00A93923" w:rsidP="00FB5247">
      <w:pPr>
        <w:pStyle w:val="Style43"/>
        <w:widowControl/>
        <w:spacing w:line="276" w:lineRule="auto"/>
        <w:contextualSpacing/>
        <w:jc w:val="both"/>
        <w:rPr>
          <w:rStyle w:val="FontStyle98"/>
          <w:sz w:val="24"/>
          <w:szCs w:val="24"/>
        </w:rPr>
      </w:pPr>
      <w:r w:rsidRPr="001B2C1F">
        <w:rPr>
          <w:rStyle w:val="FontStyle98"/>
          <w:sz w:val="24"/>
          <w:szCs w:val="24"/>
        </w:rPr>
        <w:t xml:space="preserve">Изображение характера животных. </w:t>
      </w:r>
    </w:p>
    <w:p w:rsidR="00A93923" w:rsidRPr="001B2C1F" w:rsidRDefault="00A93923" w:rsidP="00FB5247">
      <w:pPr>
        <w:pStyle w:val="Style43"/>
        <w:widowControl/>
        <w:spacing w:line="276" w:lineRule="auto"/>
        <w:contextualSpacing/>
        <w:jc w:val="both"/>
        <w:rPr>
          <w:rStyle w:val="FontStyle98"/>
          <w:sz w:val="24"/>
          <w:szCs w:val="24"/>
        </w:rPr>
      </w:pPr>
      <w:r w:rsidRPr="001B2C1F">
        <w:rPr>
          <w:rStyle w:val="FontStyle98"/>
          <w:sz w:val="24"/>
          <w:szCs w:val="24"/>
        </w:rPr>
        <w:t xml:space="preserve">Изображение характера человека: женский образ. </w:t>
      </w:r>
    </w:p>
    <w:p w:rsidR="00A93923" w:rsidRPr="001B2C1F" w:rsidRDefault="00A93923" w:rsidP="00FB5247">
      <w:pPr>
        <w:pStyle w:val="Style43"/>
        <w:widowControl/>
        <w:spacing w:line="276" w:lineRule="auto"/>
        <w:contextualSpacing/>
        <w:jc w:val="both"/>
        <w:rPr>
          <w:rStyle w:val="FontStyle98"/>
          <w:sz w:val="24"/>
          <w:szCs w:val="24"/>
        </w:rPr>
      </w:pPr>
      <w:r w:rsidRPr="001B2C1F">
        <w:rPr>
          <w:rStyle w:val="FontStyle98"/>
          <w:sz w:val="24"/>
          <w:szCs w:val="24"/>
        </w:rPr>
        <w:t xml:space="preserve">Изображение характера человека: мужской образ. Образ человека в скульптуре. </w:t>
      </w:r>
    </w:p>
    <w:p w:rsidR="00A93923" w:rsidRPr="001B2C1F" w:rsidRDefault="00A93923" w:rsidP="00FB5247">
      <w:pPr>
        <w:pStyle w:val="Style43"/>
        <w:widowControl/>
        <w:spacing w:line="276" w:lineRule="auto"/>
        <w:contextualSpacing/>
        <w:jc w:val="both"/>
        <w:rPr>
          <w:rStyle w:val="FontStyle98"/>
          <w:sz w:val="24"/>
          <w:szCs w:val="24"/>
        </w:rPr>
      </w:pPr>
      <w:r w:rsidRPr="001B2C1F">
        <w:rPr>
          <w:rStyle w:val="FontStyle98"/>
          <w:sz w:val="24"/>
          <w:szCs w:val="24"/>
        </w:rPr>
        <w:t xml:space="preserve">Человек и его украшения. </w:t>
      </w:r>
    </w:p>
    <w:p w:rsidR="00A93923" w:rsidRPr="001B2C1F" w:rsidRDefault="00A93923" w:rsidP="00FB5247">
      <w:pPr>
        <w:pStyle w:val="Style43"/>
        <w:widowControl/>
        <w:spacing w:line="276" w:lineRule="auto"/>
        <w:contextualSpacing/>
        <w:jc w:val="both"/>
        <w:rPr>
          <w:rStyle w:val="FontStyle98"/>
          <w:sz w:val="24"/>
          <w:szCs w:val="24"/>
        </w:rPr>
      </w:pPr>
      <w:r w:rsidRPr="001B2C1F">
        <w:rPr>
          <w:rStyle w:val="FontStyle98"/>
          <w:sz w:val="24"/>
          <w:szCs w:val="24"/>
        </w:rPr>
        <w:t>О чем говорят украшения. Образ здания.</w:t>
      </w:r>
    </w:p>
    <w:p w:rsidR="00A93923" w:rsidRPr="001B2C1F" w:rsidRDefault="00A93923" w:rsidP="00FB5247">
      <w:pPr>
        <w:pStyle w:val="Style19"/>
        <w:widowControl/>
        <w:spacing w:line="276" w:lineRule="auto"/>
        <w:ind w:right="-283" w:firstLine="0"/>
        <w:contextualSpacing/>
        <w:rPr>
          <w:rStyle w:val="FontStyle98"/>
          <w:sz w:val="24"/>
          <w:szCs w:val="24"/>
        </w:rPr>
      </w:pPr>
      <w:r w:rsidRPr="001B2C1F">
        <w:rPr>
          <w:rStyle w:val="FontStyle98"/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A93923" w:rsidRPr="001B2C1F" w:rsidRDefault="001F0FE9" w:rsidP="00FB5247">
      <w:pPr>
        <w:pStyle w:val="Style63"/>
        <w:widowControl/>
        <w:spacing w:line="276" w:lineRule="auto"/>
        <w:contextualSpacing/>
        <w:jc w:val="both"/>
        <w:rPr>
          <w:rStyle w:val="FontStyle143"/>
          <w:b/>
          <w:i/>
          <w:sz w:val="24"/>
          <w:szCs w:val="24"/>
          <w:u w:val="single"/>
        </w:rPr>
      </w:pPr>
      <w:r>
        <w:rPr>
          <w:rStyle w:val="FontStyle143"/>
          <w:i/>
          <w:sz w:val="24"/>
          <w:szCs w:val="24"/>
          <w:u w:val="single"/>
        </w:rPr>
        <w:t xml:space="preserve">Как говорит </w:t>
      </w:r>
      <w:proofErr w:type="gramStart"/>
      <w:r>
        <w:rPr>
          <w:rStyle w:val="FontStyle143"/>
          <w:i/>
          <w:sz w:val="24"/>
          <w:szCs w:val="24"/>
          <w:u w:val="single"/>
        </w:rPr>
        <w:t>искусство  (</w:t>
      </w:r>
      <w:proofErr w:type="gramEnd"/>
      <w:r>
        <w:rPr>
          <w:rStyle w:val="FontStyle143"/>
          <w:i/>
          <w:sz w:val="24"/>
          <w:szCs w:val="24"/>
          <w:u w:val="single"/>
        </w:rPr>
        <w:t>9</w:t>
      </w:r>
      <w:r w:rsidR="00A93923" w:rsidRPr="001B2C1F">
        <w:rPr>
          <w:rStyle w:val="FontStyle143"/>
          <w:i/>
          <w:sz w:val="24"/>
          <w:szCs w:val="24"/>
          <w:u w:val="single"/>
        </w:rPr>
        <w:t>ч.)</w:t>
      </w:r>
    </w:p>
    <w:p w:rsidR="00A93923" w:rsidRPr="001B2C1F" w:rsidRDefault="00A93923" w:rsidP="00FB5247">
      <w:pPr>
        <w:pStyle w:val="Style21"/>
        <w:widowControl/>
        <w:spacing w:line="276" w:lineRule="auto"/>
        <w:contextualSpacing/>
        <w:rPr>
          <w:rStyle w:val="FontStyle98"/>
          <w:sz w:val="24"/>
          <w:szCs w:val="24"/>
        </w:rPr>
      </w:pPr>
      <w:r w:rsidRPr="001B2C1F">
        <w:rPr>
          <w:rStyle w:val="FontStyle98"/>
          <w:sz w:val="24"/>
          <w:szCs w:val="24"/>
        </w:rPr>
        <w:t>Теплые и холодные цвета. Борьба теплого и холодного. Тихие и звонкие цвета.</w:t>
      </w:r>
    </w:p>
    <w:p w:rsidR="00A93923" w:rsidRPr="001B2C1F" w:rsidRDefault="00A93923" w:rsidP="00FB5247">
      <w:pPr>
        <w:pStyle w:val="Style43"/>
        <w:widowControl/>
        <w:spacing w:line="276" w:lineRule="auto"/>
        <w:ind w:right="-1961"/>
        <w:contextualSpacing/>
        <w:jc w:val="both"/>
        <w:rPr>
          <w:rStyle w:val="FontStyle98"/>
          <w:sz w:val="24"/>
          <w:szCs w:val="24"/>
        </w:rPr>
      </w:pPr>
      <w:r w:rsidRPr="001B2C1F">
        <w:rPr>
          <w:rStyle w:val="FontStyle98"/>
          <w:sz w:val="24"/>
          <w:szCs w:val="24"/>
        </w:rPr>
        <w:t xml:space="preserve">Что такое ритм линий? </w:t>
      </w:r>
    </w:p>
    <w:p w:rsidR="00A93923" w:rsidRPr="001B2C1F" w:rsidRDefault="00A93923" w:rsidP="00FB5247">
      <w:pPr>
        <w:pStyle w:val="Style43"/>
        <w:widowControl/>
        <w:spacing w:line="276" w:lineRule="auto"/>
        <w:ind w:right="-1961"/>
        <w:contextualSpacing/>
        <w:jc w:val="both"/>
        <w:rPr>
          <w:rStyle w:val="FontStyle98"/>
          <w:sz w:val="24"/>
          <w:szCs w:val="24"/>
        </w:rPr>
      </w:pPr>
      <w:r w:rsidRPr="001B2C1F">
        <w:rPr>
          <w:rStyle w:val="FontStyle98"/>
          <w:sz w:val="24"/>
          <w:szCs w:val="24"/>
        </w:rPr>
        <w:t xml:space="preserve">Характер линий. </w:t>
      </w:r>
    </w:p>
    <w:p w:rsidR="00A93923" w:rsidRPr="001B2C1F" w:rsidRDefault="00A93923" w:rsidP="00FB5247">
      <w:pPr>
        <w:pStyle w:val="Style43"/>
        <w:widowControl/>
        <w:spacing w:line="276" w:lineRule="auto"/>
        <w:ind w:right="-1961"/>
        <w:contextualSpacing/>
        <w:jc w:val="both"/>
        <w:rPr>
          <w:rStyle w:val="FontStyle98"/>
          <w:sz w:val="24"/>
          <w:szCs w:val="24"/>
        </w:rPr>
      </w:pPr>
      <w:r w:rsidRPr="001B2C1F">
        <w:rPr>
          <w:rStyle w:val="FontStyle98"/>
          <w:sz w:val="24"/>
          <w:szCs w:val="24"/>
        </w:rPr>
        <w:t>Ритм пятен.</w:t>
      </w:r>
    </w:p>
    <w:p w:rsidR="00A93923" w:rsidRPr="001B2C1F" w:rsidRDefault="00A93923" w:rsidP="00FB5247">
      <w:pPr>
        <w:pStyle w:val="Style43"/>
        <w:widowControl/>
        <w:spacing w:line="276" w:lineRule="auto"/>
        <w:contextualSpacing/>
        <w:jc w:val="both"/>
        <w:rPr>
          <w:rStyle w:val="FontStyle98"/>
          <w:sz w:val="24"/>
          <w:szCs w:val="24"/>
        </w:rPr>
      </w:pPr>
      <w:r w:rsidRPr="001B2C1F">
        <w:rPr>
          <w:rStyle w:val="FontStyle98"/>
          <w:sz w:val="24"/>
          <w:szCs w:val="24"/>
        </w:rPr>
        <w:t>Пропорции выражают характер.</w:t>
      </w:r>
    </w:p>
    <w:p w:rsidR="00A93923" w:rsidRPr="001B2C1F" w:rsidRDefault="00A93923" w:rsidP="00FB5247">
      <w:pPr>
        <w:pStyle w:val="Style19"/>
        <w:widowControl/>
        <w:spacing w:line="276" w:lineRule="auto"/>
        <w:ind w:firstLine="0"/>
        <w:contextualSpacing/>
        <w:rPr>
          <w:rStyle w:val="FontStyle98"/>
          <w:sz w:val="24"/>
          <w:szCs w:val="24"/>
        </w:rPr>
      </w:pPr>
      <w:r w:rsidRPr="001B2C1F">
        <w:rPr>
          <w:rStyle w:val="FontStyle98"/>
          <w:sz w:val="24"/>
          <w:szCs w:val="24"/>
        </w:rPr>
        <w:t>Ритм линий и пятен, цвет, пропорции — средства вырази</w:t>
      </w:r>
      <w:r w:rsidRPr="001B2C1F">
        <w:rPr>
          <w:rStyle w:val="FontStyle98"/>
          <w:sz w:val="24"/>
          <w:szCs w:val="24"/>
        </w:rPr>
        <w:softHyphen/>
        <w:t>тельности.</w:t>
      </w:r>
    </w:p>
    <w:p w:rsidR="00A93923" w:rsidRPr="001B2C1F" w:rsidRDefault="00A93923" w:rsidP="00FB5247">
      <w:pPr>
        <w:pStyle w:val="Style43"/>
        <w:widowControl/>
        <w:spacing w:line="276" w:lineRule="auto"/>
        <w:contextualSpacing/>
        <w:jc w:val="both"/>
        <w:rPr>
          <w:rStyle w:val="FontStyle98"/>
          <w:sz w:val="24"/>
          <w:szCs w:val="24"/>
        </w:rPr>
      </w:pPr>
      <w:r w:rsidRPr="001B2C1F">
        <w:rPr>
          <w:rStyle w:val="FontStyle98"/>
          <w:sz w:val="24"/>
          <w:szCs w:val="24"/>
        </w:rPr>
        <w:t>Обобщающий урок года.</w:t>
      </w:r>
    </w:p>
    <w:p w:rsidR="00A93923" w:rsidRPr="001B2C1F" w:rsidRDefault="00A93923" w:rsidP="00E71C7A">
      <w:pPr>
        <w:pStyle w:val="Style43"/>
        <w:widowControl/>
        <w:spacing w:line="276" w:lineRule="auto"/>
        <w:contextualSpacing/>
        <w:jc w:val="both"/>
        <w:rPr>
          <w:rStyle w:val="FontStyle98"/>
          <w:sz w:val="24"/>
          <w:szCs w:val="24"/>
        </w:rPr>
      </w:pPr>
    </w:p>
    <w:p w:rsidR="00E71C7A" w:rsidRPr="008B48A2" w:rsidRDefault="00E71C7A" w:rsidP="008B48A2">
      <w:pPr>
        <w:pStyle w:val="a6"/>
        <w:numPr>
          <w:ilvl w:val="0"/>
          <w:numId w:val="6"/>
        </w:numPr>
        <w:jc w:val="center"/>
        <w:rPr>
          <w:b/>
        </w:rPr>
      </w:pPr>
      <w:r w:rsidRPr="008B48A2">
        <w:rPr>
          <w:b/>
        </w:rPr>
        <w:t>ТЕМАТИЧЕСКОЕ ПЛАНИРОВАНИЕ</w:t>
      </w:r>
    </w:p>
    <w:p w:rsidR="00A93923" w:rsidRPr="001B2C1F" w:rsidRDefault="001B2C1F" w:rsidP="001B2C1F">
      <w:pPr>
        <w:pStyle w:val="Style43"/>
        <w:widowControl/>
        <w:tabs>
          <w:tab w:val="left" w:pos="6660"/>
        </w:tabs>
        <w:spacing w:line="276" w:lineRule="auto"/>
        <w:contextualSpacing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ab/>
      </w:r>
    </w:p>
    <w:tbl>
      <w:tblPr>
        <w:tblpPr w:leftFromText="180" w:rightFromText="180" w:vertAnchor="text" w:horzAnchor="page" w:tblpXSpec="center" w:tblpY="44"/>
        <w:tblW w:w="9871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16"/>
        <w:gridCol w:w="6647"/>
        <w:gridCol w:w="2108"/>
      </w:tblGrid>
      <w:tr w:rsidR="00E7533D" w:rsidRPr="001B2C1F" w:rsidTr="004B095F">
        <w:trPr>
          <w:trHeight w:val="403"/>
          <w:jc w:val="center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Pr="001B2C1F" w:rsidRDefault="00E7533D" w:rsidP="001B2C1F">
            <w:pPr>
              <w:spacing w:line="276" w:lineRule="auto"/>
              <w:ind w:left="568" w:right="90"/>
              <w:jc w:val="both"/>
              <w:rPr>
                <w:color w:val="000000"/>
              </w:rPr>
            </w:pPr>
            <w:r w:rsidRPr="001B2C1F">
              <w:rPr>
                <w:b/>
                <w:bCs/>
                <w:color w:val="000000"/>
              </w:rPr>
              <w:t>№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Pr="001B2C1F" w:rsidRDefault="00E7533D" w:rsidP="001B2C1F">
            <w:pPr>
              <w:spacing w:line="276" w:lineRule="auto"/>
              <w:ind w:left="568" w:right="90"/>
              <w:jc w:val="center"/>
              <w:rPr>
                <w:color w:val="000000"/>
              </w:rPr>
            </w:pPr>
            <w:r w:rsidRPr="001B2C1F">
              <w:rPr>
                <w:b/>
                <w:bCs/>
                <w:color w:val="000000"/>
              </w:rPr>
              <w:t>Наименование разделов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Pr="001B2C1F" w:rsidRDefault="00E7533D" w:rsidP="001B2C1F">
            <w:pPr>
              <w:spacing w:line="276" w:lineRule="auto"/>
              <w:ind w:left="568" w:right="90"/>
              <w:jc w:val="center"/>
              <w:rPr>
                <w:color w:val="000000"/>
              </w:rPr>
            </w:pPr>
            <w:r w:rsidRPr="001B2C1F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E7533D" w:rsidRPr="001B2C1F" w:rsidTr="004B095F">
        <w:trPr>
          <w:trHeight w:val="219"/>
          <w:jc w:val="center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Pr="001B2C1F" w:rsidRDefault="00E7533D" w:rsidP="001B2C1F">
            <w:pPr>
              <w:spacing w:line="276" w:lineRule="auto"/>
              <w:ind w:right="90"/>
              <w:jc w:val="both"/>
              <w:rPr>
                <w:color w:val="000000"/>
              </w:rPr>
            </w:pPr>
            <w:r w:rsidRPr="001B2C1F">
              <w:rPr>
                <w:color w:val="000000"/>
              </w:rPr>
              <w:t>1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Pr="00E71C7A" w:rsidRDefault="00726267" w:rsidP="001B2C1F">
            <w:pPr>
              <w:spacing w:line="276" w:lineRule="auto"/>
              <w:ind w:right="90"/>
              <w:rPr>
                <w:color w:val="000000"/>
              </w:rPr>
            </w:pPr>
            <w:r w:rsidRPr="00E71C7A">
              <w:rPr>
                <w:rFonts w:eastAsia="Arial Unicode MS"/>
                <w:kern w:val="2"/>
                <w:lang w:eastAsia="ar-SA"/>
              </w:rPr>
              <w:t>Чем и как работают художники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Pr="00E71C7A" w:rsidRDefault="00726267" w:rsidP="001B2C1F">
            <w:pPr>
              <w:spacing w:line="276" w:lineRule="auto"/>
              <w:ind w:left="568" w:right="90"/>
              <w:jc w:val="center"/>
              <w:rPr>
                <w:color w:val="000000"/>
              </w:rPr>
            </w:pPr>
            <w:r w:rsidRPr="00E71C7A">
              <w:rPr>
                <w:color w:val="000000"/>
              </w:rPr>
              <w:t>8</w:t>
            </w:r>
          </w:p>
        </w:tc>
      </w:tr>
      <w:tr w:rsidR="00E7533D" w:rsidRPr="001B2C1F" w:rsidTr="004B095F">
        <w:trPr>
          <w:trHeight w:val="386"/>
          <w:jc w:val="center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Pr="001B2C1F" w:rsidRDefault="00E7533D" w:rsidP="001B2C1F">
            <w:pPr>
              <w:spacing w:line="276" w:lineRule="auto"/>
              <w:ind w:right="90"/>
              <w:jc w:val="both"/>
              <w:rPr>
                <w:color w:val="000000"/>
              </w:rPr>
            </w:pPr>
            <w:r w:rsidRPr="001B2C1F">
              <w:rPr>
                <w:color w:val="000000"/>
              </w:rPr>
              <w:t>2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Pr="00E71C7A" w:rsidRDefault="00726267" w:rsidP="001B2C1F">
            <w:pPr>
              <w:spacing w:line="276" w:lineRule="auto"/>
              <w:ind w:right="90"/>
              <w:rPr>
                <w:color w:val="000000"/>
              </w:rPr>
            </w:pPr>
            <w:r w:rsidRPr="00E71C7A">
              <w:rPr>
                <w:rFonts w:eastAsia="Arial Unicode MS"/>
                <w:kern w:val="2"/>
                <w:lang w:eastAsia="ar-SA"/>
              </w:rPr>
              <w:t>Реальность и фантазия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Pr="00E71C7A" w:rsidRDefault="00726267" w:rsidP="001B2C1F">
            <w:pPr>
              <w:spacing w:line="276" w:lineRule="auto"/>
              <w:ind w:left="568" w:right="90"/>
              <w:jc w:val="center"/>
              <w:rPr>
                <w:color w:val="000000"/>
              </w:rPr>
            </w:pPr>
            <w:r w:rsidRPr="00E71C7A">
              <w:rPr>
                <w:color w:val="000000"/>
              </w:rPr>
              <w:t>7</w:t>
            </w:r>
          </w:p>
        </w:tc>
      </w:tr>
      <w:tr w:rsidR="00E7533D" w:rsidRPr="001B2C1F" w:rsidTr="004B095F">
        <w:trPr>
          <w:trHeight w:val="207"/>
          <w:jc w:val="center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Pr="001B2C1F" w:rsidRDefault="00E7533D" w:rsidP="001B2C1F">
            <w:pPr>
              <w:spacing w:line="276" w:lineRule="auto"/>
              <w:ind w:right="90"/>
              <w:jc w:val="both"/>
              <w:rPr>
                <w:color w:val="000000"/>
              </w:rPr>
            </w:pPr>
            <w:r w:rsidRPr="001B2C1F">
              <w:rPr>
                <w:color w:val="000000"/>
              </w:rPr>
              <w:t>3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Pr="00E71C7A" w:rsidRDefault="00726267" w:rsidP="001B2C1F">
            <w:pPr>
              <w:spacing w:line="276" w:lineRule="auto"/>
              <w:ind w:right="90"/>
              <w:rPr>
                <w:color w:val="000000"/>
              </w:rPr>
            </w:pPr>
            <w:proofErr w:type="gramStart"/>
            <w:r w:rsidRPr="00E71C7A">
              <w:rPr>
                <w:rFonts w:eastAsia="Arial Unicode MS"/>
                <w:bCs/>
                <w:kern w:val="2"/>
                <w:lang w:eastAsia="ar-SA"/>
              </w:rPr>
              <w:t>О  чем</w:t>
            </w:r>
            <w:proofErr w:type="gramEnd"/>
            <w:r w:rsidRPr="00E71C7A">
              <w:rPr>
                <w:rFonts w:eastAsia="Arial Unicode MS"/>
                <w:bCs/>
                <w:kern w:val="2"/>
                <w:lang w:eastAsia="ar-SA"/>
              </w:rPr>
              <w:t xml:space="preserve"> говорит искусство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Pr="00E71C7A" w:rsidRDefault="00726267" w:rsidP="001B2C1F">
            <w:pPr>
              <w:spacing w:line="276" w:lineRule="auto"/>
              <w:ind w:left="568" w:right="90"/>
              <w:jc w:val="center"/>
              <w:rPr>
                <w:color w:val="000000"/>
              </w:rPr>
            </w:pPr>
            <w:r w:rsidRPr="00E71C7A">
              <w:rPr>
                <w:color w:val="000000"/>
              </w:rPr>
              <w:t>10</w:t>
            </w:r>
          </w:p>
        </w:tc>
      </w:tr>
      <w:tr w:rsidR="00E7533D" w:rsidRPr="001B2C1F" w:rsidTr="004B095F">
        <w:trPr>
          <w:trHeight w:val="219"/>
          <w:jc w:val="center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Pr="001B2C1F" w:rsidRDefault="00E7533D" w:rsidP="001B2C1F">
            <w:pPr>
              <w:spacing w:line="276" w:lineRule="auto"/>
              <w:ind w:right="90"/>
              <w:jc w:val="both"/>
              <w:rPr>
                <w:color w:val="000000"/>
              </w:rPr>
            </w:pPr>
            <w:r w:rsidRPr="001B2C1F">
              <w:rPr>
                <w:color w:val="000000"/>
              </w:rPr>
              <w:t>4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Pr="00E71C7A" w:rsidRDefault="00726267" w:rsidP="001B2C1F">
            <w:pPr>
              <w:spacing w:line="276" w:lineRule="auto"/>
              <w:ind w:right="90"/>
              <w:rPr>
                <w:color w:val="000000"/>
              </w:rPr>
            </w:pPr>
            <w:r w:rsidRPr="00E71C7A">
              <w:rPr>
                <w:rFonts w:eastAsia="Arial Unicode MS"/>
                <w:bCs/>
                <w:kern w:val="2"/>
                <w:lang w:eastAsia="ar-SA"/>
              </w:rPr>
              <w:t>Как говорит искусство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Pr="00E71C7A" w:rsidRDefault="00726267" w:rsidP="001B2C1F">
            <w:pPr>
              <w:spacing w:line="276" w:lineRule="auto"/>
              <w:ind w:left="568" w:right="90"/>
              <w:jc w:val="center"/>
              <w:rPr>
                <w:color w:val="000000"/>
              </w:rPr>
            </w:pPr>
            <w:r w:rsidRPr="00E71C7A">
              <w:rPr>
                <w:color w:val="000000"/>
              </w:rPr>
              <w:t>9</w:t>
            </w:r>
          </w:p>
        </w:tc>
      </w:tr>
      <w:tr w:rsidR="00E7533D" w:rsidRPr="001B2C1F" w:rsidTr="004B095F">
        <w:trPr>
          <w:trHeight w:val="219"/>
          <w:jc w:val="center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Pr="001B2C1F" w:rsidRDefault="00E7533D" w:rsidP="001B2C1F">
            <w:pPr>
              <w:spacing w:line="276" w:lineRule="auto"/>
            </w:pP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Pr="001B2C1F" w:rsidRDefault="00E7533D" w:rsidP="001B2C1F">
            <w:pPr>
              <w:spacing w:line="276" w:lineRule="auto"/>
              <w:ind w:left="568" w:right="90"/>
              <w:jc w:val="right"/>
              <w:rPr>
                <w:color w:val="000000"/>
              </w:rPr>
            </w:pPr>
            <w:r w:rsidRPr="001B2C1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Pr="001B2C1F" w:rsidRDefault="00E7533D" w:rsidP="001B2C1F">
            <w:pPr>
              <w:spacing w:line="276" w:lineRule="auto"/>
              <w:ind w:left="568" w:right="90"/>
              <w:jc w:val="center"/>
              <w:rPr>
                <w:color w:val="000000"/>
              </w:rPr>
            </w:pPr>
            <w:r w:rsidRPr="001B2C1F">
              <w:rPr>
                <w:b/>
                <w:bCs/>
                <w:color w:val="000000"/>
              </w:rPr>
              <w:t>34</w:t>
            </w:r>
          </w:p>
        </w:tc>
      </w:tr>
    </w:tbl>
    <w:p w:rsidR="00E71C7A" w:rsidRDefault="008B48A2" w:rsidP="008B48A2">
      <w:pPr>
        <w:spacing w:line="276" w:lineRule="auto"/>
        <w:jc w:val="right"/>
        <w:rPr>
          <w:b/>
          <w:i/>
        </w:rPr>
      </w:pPr>
      <w:bookmarkStart w:id="0" w:name="_GoBack"/>
      <w:bookmarkEnd w:id="0"/>
      <w:r w:rsidRPr="008B48A2">
        <w:rPr>
          <w:b/>
          <w:i/>
        </w:rPr>
        <w:lastRenderedPageBreak/>
        <w:t>Приложение №1</w:t>
      </w:r>
    </w:p>
    <w:p w:rsidR="008B48A2" w:rsidRPr="008B48A2" w:rsidRDefault="008B48A2" w:rsidP="008B48A2">
      <w:pPr>
        <w:spacing w:line="276" w:lineRule="auto"/>
        <w:jc w:val="right"/>
        <w:rPr>
          <w:b/>
          <w:i/>
        </w:rPr>
      </w:pPr>
    </w:p>
    <w:p w:rsidR="00E71C7A" w:rsidRDefault="00E71C7A" w:rsidP="00E71C7A">
      <w:pPr>
        <w:spacing w:line="276" w:lineRule="auto"/>
        <w:jc w:val="center"/>
        <w:rPr>
          <w:b/>
        </w:rPr>
      </w:pPr>
      <w:r w:rsidRPr="009D7373">
        <w:rPr>
          <w:b/>
        </w:rPr>
        <w:t>КАЛЕНДАРНО-ТЕМАТИЧЕСКОЕ ПЛАНИРОВАНИЕ</w:t>
      </w:r>
    </w:p>
    <w:p w:rsidR="003B4157" w:rsidRDefault="00E71C7A" w:rsidP="00E71C7A">
      <w:pPr>
        <w:pStyle w:val="Style8"/>
        <w:widowControl/>
        <w:spacing w:before="115" w:line="276" w:lineRule="auto"/>
        <w:contextualSpacing/>
        <w:rPr>
          <w:rStyle w:val="FontStyle102"/>
          <w:rFonts w:ascii="Times New Roman" w:hAnsi="Times New Roman" w:cs="Times New Roman"/>
          <w:sz w:val="24"/>
          <w:szCs w:val="24"/>
        </w:rPr>
      </w:pPr>
      <w:r w:rsidRPr="001B2C1F">
        <w:rPr>
          <w:rStyle w:val="FontStyle102"/>
          <w:rFonts w:ascii="Times New Roman" w:hAnsi="Times New Roman" w:cs="Times New Roman"/>
          <w:sz w:val="24"/>
          <w:szCs w:val="24"/>
        </w:rPr>
        <w:t xml:space="preserve">2 </w:t>
      </w:r>
      <w:r>
        <w:rPr>
          <w:rStyle w:val="FontStyle102"/>
          <w:rFonts w:ascii="Times New Roman" w:hAnsi="Times New Roman" w:cs="Times New Roman"/>
          <w:sz w:val="24"/>
          <w:szCs w:val="24"/>
        </w:rPr>
        <w:t>класс (34 часа)</w:t>
      </w:r>
    </w:p>
    <w:p w:rsidR="003B4157" w:rsidRPr="003B4157" w:rsidRDefault="003B4157" w:rsidP="003B4157">
      <w:pPr>
        <w:jc w:val="both"/>
      </w:pPr>
    </w:p>
    <w:tbl>
      <w:tblPr>
        <w:tblW w:w="10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6"/>
        <w:gridCol w:w="5695"/>
        <w:gridCol w:w="1203"/>
        <w:gridCol w:w="1314"/>
        <w:gridCol w:w="1316"/>
      </w:tblGrid>
      <w:tr w:rsidR="003B4157" w:rsidRPr="003B4157" w:rsidTr="003B4157">
        <w:trPr>
          <w:cantSplit/>
          <w:trHeight w:val="797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  <w:rPr>
                <w:b/>
              </w:rPr>
            </w:pPr>
            <w:r w:rsidRPr="003B4157">
              <w:rPr>
                <w:b/>
              </w:rPr>
              <w:t>№ п/п</w:t>
            </w:r>
          </w:p>
        </w:tc>
        <w:tc>
          <w:tcPr>
            <w:tcW w:w="5695" w:type="dxa"/>
            <w:vAlign w:val="center"/>
          </w:tcPr>
          <w:p w:rsidR="003B4157" w:rsidRPr="003B4157" w:rsidRDefault="003B4157" w:rsidP="003B4157">
            <w:pPr>
              <w:jc w:val="center"/>
              <w:rPr>
                <w:b/>
              </w:rPr>
            </w:pPr>
            <w:r w:rsidRPr="003B4157">
              <w:rPr>
                <w:b/>
              </w:rPr>
              <w:t>Тема урока.</w:t>
            </w:r>
          </w:p>
          <w:p w:rsidR="003B4157" w:rsidRPr="003B4157" w:rsidRDefault="003B4157" w:rsidP="003B4157">
            <w:pPr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3B4157" w:rsidRPr="003B4157" w:rsidRDefault="003B4157" w:rsidP="003B4157">
            <w:pPr>
              <w:suppressAutoHyphens/>
              <w:jc w:val="center"/>
              <w:rPr>
                <w:b/>
                <w:lang w:eastAsia="ar-SA"/>
              </w:rPr>
            </w:pPr>
            <w:r w:rsidRPr="003B4157">
              <w:rPr>
                <w:b/>
                <w:lang w:eastAsia="ar-SA"/>
              </w:rPr>
              <w:t>Планируемая дата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3B4157" w:rsidRPr="003B4157" w:rsidRDefault="003B4157" w:rsidP="003B4157">
            <w:pPr>
              <w:suppressAutoHyphens/>
              <w:jc w:val="center"/>
              <w:rPr>
                <w:b/>
                <w:lang w:eastAsia="ar-SA"/>
              </w:rPr>
            </w:pPr>
            <w:r w:rsidRPr="003B4157">
              <w:rPr>
                <w:b/>
                <w:lang w:eastAsia="ar-SA"/>
              </w:rPr>
              <w:t>Фактическая дата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3B4157" w:rsidRPr="003B4157" w:rsidRDefault="003B4157" w:rsidP="003B4157">
            <w:pPr>
              <w:suppressAutoHyphens/>
              <w:jc w:val="center"/>
              <w:rPr>
                <w:b/>
                <w:lang w:eastAsia="ar-SA"/>
              </w:rPr>
            </w:pPr>
            <w:r w:rsidRPr="003B4157">
              <w:rPr>
                <w:b/>
                <w:lang w:eastAsia="ar-SA"/>
              </w:rPr>
              <w:t>Примечание</w:t>
            </w:r>
          </w:p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1</w:t>
            </w:r>
          </w:p>
        </w:tc>
        <w:tc>
          <w:tcPr>
            <w:tcW w:w="5695" w:type="dxa"/>
            <w:vAlign w:val="bottom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>«Цветочная поляна». Три основных цвета.</w:t>
            </w:r>
          </w:p>
        </w:tc>
        <w:tc>
          <w:tcPr>
            <w:tcW w:w="1203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3-7.09.18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3B4157" w:rsidRPr="003B4157" w:rsidRDefault="003B4157" w:rsidP="003B4157"/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3B4157" w:rsidRPr="003B4157" w:rsidRDefault="003B4157" w:rsidP="003B4157"/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2</w:t>
            </w:r>
          </w:p>
        </w:tc>
        <w:tc>
          <w:tcPr>
            <w:tcW w:w="5695" w:type="dxa"/>
            <w:vAlign w:val="bottom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 xml:space="preserve"> «Радуга на грозовом небе». Пять красок — богатство цвета и тона: гуашь.</w:t>
            </w:r>
          </w:p>
        </w:tc>
        <w:tc>
          <w:tcPr>
            <w:tcW w:w="1203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10-14.09.18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3B4157" w:rsidRPr="003B4157" w:rsidRDefault="003B4157" w:rsidP="003B4157"/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3B4157" w:rsidRPr="003B4157" w:rsidRDefault="003B4157" w:rsidP="003B4157"/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3</w:t>
            </w:r>
          </w:p>
        </w:tc>
        <w:tc>
          <w:tcPr>
            <w:tcW w:w="5695" w:type="dxa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>«Осенний лес». Выразительные возможности других материалов (графические: пастель, мелки)</w:t>
            </w:r>
          </w:p>
        </w:tc>
        <w:tc>
          <w:tcPr>
            <w:tcW w:w="1203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17-21.09.18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3B4157" w:rsidRPr="003B4157" w:rsidRDefault="003B4157" w:rsidP="003B4157"/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3B4157" w:rsidRPr="003B4157" w:rsidRDefault="003B4157" w:rsidP="003B4157"/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4</w:t>
            </w:r>
          </w:p>
        </w:tc>
        <w:tc>
          <w:tcPr>
            <w:tcW w:w="5695" w:type="dxa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>«Осенний листопад» - коврик аппликаций. Выразительные возможности аппликации.</w:t>
            </w:r>
          </w:p>
        </w:tc>
        <w:tc>
          <w:tcPr>
            <w:tcW w:w="1203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24-28.09.18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3B4157" w:rsidRPr="003B4157" w:rsidRDefault="003B4157" w:rsidP="003B4157"/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3B4157" w:rsidRPr="003B4157" w:rsidRDefault="003B4157" w:rsidP="003B4157"/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5</w:t>
            </w:r>
          </w:p>
        </w:tc>
        <w:tc>
          <w:tcPr>
            <w:tcW w:w="5695" w:type="dxa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>«Графика зимнего леса». Выразительные возможности графических материалов.</w:t>
            </w:r>
          </w:p>
        </w:tc>
        <w:tc>
          <w:tcPr>
            <w:tcW w:w="1203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1-5.10.18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3B4157" w:rsidRPr="003B4157" w:rsidRDefault="003B4157" w:rsidP="003B4157"/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3B4157" w:rsidRPr="003B4157" w:rsidRDefault="003B4157" w:rsidP="003B4157"/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6</w:t>
            </w:r>
          </w:p>
        </w:tc>
        <w:tc>
          <w:tcPr>
            <w:tcW w:w="5695" w:type="dxa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 xml:space="preserve">«Звери в лесу». Выразительные возможности материалов для работы в объеме. </w:t>
            </w:r>
          </w:p>
        </w:tc>
        <w:tc>
          <w:tcPr>
            <w:tcW w:w="1203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15-19.10.18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3B4157" w:rsidRPr="003B4157" w:rsidRDefault="003B4157" w:rsidP="003B4157"/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3B4157" w:rsidRPr="003B4157" w:rsidRDefault="003B4157" w:rsidP="003B4157"/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7</w:t>
            </w:r>
          </w:p>
        </w:tc>
        <w:tc>
          <w:tcPr>
            <w:tcW w:w="5695" w:type="dxa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 xml:space="preserve">«Звери в лесу». Выразительные возможности материалов для работы в объеме. </w:t>
            </w:r>
          </w:p>
        </w:tc>
        <w:tc>
          <w:tcPr>
            <w:tcW w:w="1203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22-26.10.18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3B4157" w:rsidRPr="003B4157" w:rsidRDefault="003B4157" w:rsidP="003B4157"/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3B4157" w:rsidRPr="003B4157" w:rsidRDefault="003B4157" w:rsidP="003B4157"/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8</w:t>
            </w:r>
          </w:p>
        </w:tc>
        <w:tc>
          <w:tcPr>
            <w:tcW w:w="5695" w:type="dxa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>«Игровая площадка» - для вылепленных зверей. Выразительные возможности бумаги.</w:t>
            </w:r>
          </w:p>
        </w:tc>
        <w:tc>
          <w:tcPr>
            <w:tcW w:w="1203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29.10.18-02.11.18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3B4157" w:rsidRPr="003B4157" w:rsidRDefault="003B4157" w:rsidP="003B4157"/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3B4157" w:rsidRPr="003B4157" w:rsidRDefault="003B4157" w:rsidP="003B4157"/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9</w:t>
            </w:r>
          </w:p>
        </w:tc>
        <w:tc>
          <w:tcPr>
            <w:tcW w:w="5695" w:type="dxa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>«Наши друзья: птицы». Рисунок птицы. Изображение и реальность.</w:t>
            </w:r>
          </w:p>
        </w:tc>
        <w:tc>
          <w:tcPr>
            <w:tcW w:w="1203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05-09.11.18 12-16.11.18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3B4157" w:rsidRPr="003B4157" w:rsidRDefault="003B4157" w:rsidP="003B4157"/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3B4157" w:rsidRPr="003B4157" w:rsidRDefault="003B4157" w:rsidP="003B4157"/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10</w:t>
            </w:r>
          </w:p>
        </w:tc>
        <w:tc>
          <w:tcPr>
            <w:tcW w:w="5695" w:type="dxa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>«Сказочная птица». Изображение и фантазия.</w:t>
            </w:r>
          </w:p>
        </w:tc>
        <w:tc>
          <w:tcPr>
            <w:tcW w:w="1203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26-30.11.18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3B4157" w:rsidRPr="003B4157" w:rsidRDefault="003B4157" w:rsidP="003B4157"/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3B4157" w:rsidRPr="003B4157" w:rsidRDefault="003B4157" w:rsidP="003B4157"/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11</w:t>
            </w:r>
          </w:p>
        </w:tc>
        <w:tc>
          <w:tcPr>
            <w:tcW w:w="5695" w:type="dxa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>«Узоры паутины». Украшение и реальность, украшения в природе.</w:t>
            </w:r>
          </w:p>
        </w:tc>
        <w:tc>
          <w:tcPr>
            <w:tcW w:w="1203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3-7.12.18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3B4157" w:rsidRPr="003B4157" w:rsidRDefault="003B4157" w:rsidP="003B4157"/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3B4157" w:rsidRPr="003B4157" w:rsidRDefault="003B4157" w:rsidP="003B4157"/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12</w:t>
            </w:r>
          </w:p>
        </w:tc>
        <w:tc>
          <w:tcPr>
            <w:tcW w:w="5695" w:type="dxa"/>
            <w:tcBorders>
              <w:top w:val="single" w:sz="4" w:space="0" w:color="auto"/>
            </w:tcBorders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>«Обитатели подводного мира». Украшение и реальность.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10-14.12.18</w:t>
            </w:r>
          </w:p>
        </w:tc>
        <w:tc>
          <w:tcPr>
            <w:tcW w:w="13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4157" w:rsidRPr="003B4157" w:rsidRDefault="003B4157" w:rsidP="003B4157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4157" w:rsidRPr="003B4157" w:rsidRDefault="003B4157" w:rsidP="003B4157"/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13</w:t>
            </w:r>
          </w:p>
        </w:tc>
        <w:tc>
          <w:tcPr>
            <w:tcW w:w="5695" w:type="dxa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>«Кружевные узоры». Украшения и фантазия.</w:t>
            </w:r>
          </w:p>
        </w:tc>
        <w:tc>
          <w:tcPr>
            <w:tcW w:w="1203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17-21.12.18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3B4157" w:rsidRPr="003B4157" w:rsidRDefault="003B4157" w:rsidP="003B4157"/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3B4157" w:rsidRPr="003B4157" w:rsidRDefault="003B4157" w:rsidP="003B4157"/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14</w:t>
            </w:r>
          </w:p>
        </w:tc>
        <w:tc>
          <w:tcPr>
            <w:tcW w:w="5695" w:type="dxa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>«Подводный мир». Постройка и реальность.</w:t>
            </w:r>
          </w:p>
        </w:tc>
        <w:tc>
          <w:tcPr>
            <w:tcW w:w="1203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24-29.12.18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3B4157" w:rsidRPr="003B4157" w:rsidRDefault="003B4157" w:rsidP="003B4157"/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3B4157" w:rsidRPr="003B4157" w:rsidRDefault="003B4157" w:rsidP="003B4157"/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15</w:t>
            </w:r>
          </w:p>
        </w:tc>
        <w:tc>
          <w:tcPr>
            <w:tcW w:w="5695" w:type="dxa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>Постройка и фантазия.</w:t>
            </w:r>
          </w:p>
        </w:tc>
        <w:tc>
          <w:tcPr>
            <w:tcW w:w="1203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9-11.01.19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3B4157" w:rsidRPr="003B4157" w:rsidRDefault="003B4157" w:rsidP="003B4157"/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3B4157" w:rsidRPr="003B4157" w:rsidRDefault="003B4157" w:rsidP="003B4157"/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16</w:t>
            </w:r>
          </w:p>
        </w:tc>
        <w:tc>
          <w:tcPr>
            <w:tcW w:w="5695" w:type="dxa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>«Четвероногий герой». Выражение характера изображаемых животных. Живопись.</w:t>
            </w:r>
          </w:p>
        </w:tc>
        <w:tc>
          <w:tcPr>
            <w:tcW w:w="1203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14-18.01.19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3B4157" w:rsidRPr="003B4157" w:rsidRDefault="003B4157" w:rsidP="003B4157"/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3B4157" w:rsidRPr="003B4157" w:rsidRDefault="003B4157" w:rsidP="003B4157"/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17</w:t>
            </w:r>
          </w:p>
        </w:tc>
        <w:tc>
          <w:tcPr>
            <w:tcW w:w="5695" w:type="dxa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>Сказочный мужской образ. Выражение характера человека в изображении («Веселый и грустный клоуны»)</w:t>
            </w:r>
          </w:p>
        </w:tc>
        <w:tc>
          <w:tcPr>
            <w:tcW w:w="1203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21-25.01.19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3B4157" w:rsidRPr="003B4157" w:rsidRDefault="003B4157" w:rsidP="003B4157"/>
        </w:tc>
        <w:tc>
          <w:tcPr>
            <w:tcW w:w="1316" w:type="dxa"/>
            <w:tcBorders>
              <w:left w:val="single" w:sz="4" w:space="0" w:color="auto"/>
            </w:tcBorders>
          </w:tcPr>
          <w:p w:rsidR="003B4157" w:rsidRPr="003B4157" w:rsidRDefault="003B4157" w:rsidP="003B4157"/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18</w:t>
            </w:r>
          </w:p>
        </w:tc>
        <w:tc>
          <w:tcPr>
            <w:tcW w:w="5695" w:type="dxa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>Женский образ русских сказок. Выражение характера человека в изображении.</w:t>
            </w:r>
          </w:p>
        </w:tc>
        <w:tc>
          <w:tcPr>
            <w:tcW w:w="1203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28.01-01.02.19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3B4157" w:rsidRPr="003B4157" w:rsidRDefault="003B4157" w:rsidP="003B4157"/>
        </w:tc>
        <w:tc>
          <w:tcPr>
            <w:tcW w:w="1316" w:type="dxa"/>
            <w:tcBorders>
              <w:left w:val="single" w:sz="4" w:space="0" w:color="auto"/>
            </w:tcBorders>
          </w:tcPr>
          <w:p w:rsidR="003B4157" w:rsidRPr="003B4157" w:rsidRDefault="003B4157" w:rsidP="003B4157"/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19</w:t>
            </w:r>
          </w:p>
        </w:tc>
        <w:tc>
          <w:tcPr>
            <w:tcW w:w="5695" w:type="dxa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>Образ сказочного героя. Художественное изображение в объеме.</w:t>
            </w:r>
          </w:p>
        </w:tc>
        <w:tc>
          <w:tcPr>
            <w:tcW w:w="1203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4-8.02.19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3B4157" w:rsidRPr="003B4157" w:rsidRDefault="003B4157" w:rsidP="003B4157"/>
        </w:tc>
        <w:tc>
          <w:tcPr>
            <w:tcW w:w="1316" w:type="dxa"/>
          </w:tcPr>
          <w:p w:rsidR="003B4157" w:rsidRPr="003B4157" w:rsidRDefault="003B4157" w:rsidP="003B4157">
            <w:pPr>
              <w:ind w:right="274"/>
            </w:pPr>
          </w:p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20</w:t>
            </w:r>
          </w:p>
        </w:tc>
        <w:tc>
          <w:tcPr>
            <w:tcW w:w="5695" w:type="dxa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>«С чего начинается Родина?». Природа в разных состояниях.</w:t>
            </w:r>
          </w:p>
        </w:tc>
        <w:tc>
          <w:tcPr>
            <w:tcW w:w="1203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11-15.02.19</w:t>
            </w:r>
          </w:p>
        </w:tc>
        <w:tc>
          <w:tcPr>
            <w:tcW w:w="1314" w:type="dxa"/>
            <w:tcBorders>
              <w:top w:val="single" w:sz="4" w:space="0" w:color="auto"/>
              <w:right w:val="single" w:sz="4" w:space="0" w:color="auto"/>
            </w:tcBorders>
          </w:tcPr>
          <w:p w:rsidR="003B4157" w:rsidRPr="003B4157" w:rsidRDefault="003B4157" w:rsidP="003B4157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</w:tcPr>
          <w:p w:rsidR="003B4157" w:rsidRPr="003B4157" w:rsidRDefault="003B4157" w:rsidP="003B4157"/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lastRenderedPageBreak/>
              <w:t>21</w:t>
            </w:r>
          </w:p>
        </w:tc>
        <w:tc>
          <w:tcPr>
            <w:tcW w:w="5695" w:type="dxa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>«Человек и его украшения». Выражение характера человека через украшения.</w:t>
            </w:r>
          </w:p>
        </w:tc>
        <w:tc>
          <w:tcPr>
            <w:tcW w:w="1203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25.02-01.03.19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3B4157" w:rsidRPr="003B4157" w:rsidRDefault="003B4157" w:rsidP="003B4157"/>
        </w:tc>
        <w:tc>
          <w:tcPr>
            <w:tcW w:w="1316" w:type="dxa"/>
            <w:tcBorders>
              <w:left w:val="single" w:sz="4" w:space="0" w:color="auto"/>
            </w:tcBorders>
          </w:tcPr>
          <w:p w:rsidR="003B4157" w:rsidRPr="003B4157" w:rsidRDefault="003B4157" w:rsidP="003B4157"/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22</w:t>
            </w:r>
          </w:p>
        </w:tc>
        <w:tc>
          <w:tcPr>
            <w:tcW w:w="5695" w:type="dxa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>«Морозные узоры». Украшение и реальность.</w:t>
            </w:r>
          </w:p>
        </w:tc>
        <w:tc>
          <w:tcPr>
            <w:tcW w:w="1203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4-7.03.19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3B4157" w:rsidRPr="003B4157" w:rsidRDefault="003B4157" w:rsidP="003B4157"/>
        </w:tc>
        <w:tc>
          <w:tcPr>
            <w:tcW w:w="1316" w:type="dxa"/>
            <w:tcBorders>
              <w:left w:val="single" w:sz="4" w:space="0" w:color="auto"/>
            </w:tcBorders>
          </w:tcPr>
          <w:p w:rsidR="003B4157" w:rsidRPr="003B4157" w:rsidRDefault="003B4157" w:rsidP="003B4157"/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  <w:rPr>
                <w:highlight w:val="yellow"/>
              </w:rPr>
            </w:pPr>
            <w:r w:rsidRPr="003B4157">
              <w:t>23</w:t>
            </w:r>
          </w:p>
        </w:tc>
        <w:tc>
          <w:tcPr>
            <w:tcW w:w="5695" w:type="dxa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 xml:space="preserve">«Морской бой </w:t>
            </w:r>
            <w:proofErr w:type="spellStart"/>
            <w:r w:rsidRPr="003B4157">
              <w:rPr>
                <w:rFonts w:eastAsia="Arial Unicode MS"/>
                <w:kern w:val="2"/>
                <w:lang w:eastAsia="ar-SA"/>
              </w:rPr>
              <w:t>Салтана</w:t>
            </w:r>
            <w:proofErr w:type="spellEnd"/>
            <w:r w:rsidRPr="003B4157">
              <w:rPr>
                <w:rFonts w:eastAsia="Arial Unicode MS"/>
                <w:kern w:val="2"/>
                <w:lang w:eastAsia="ar-SA"/>
              </w:rPr>
              <w:t xml:space="preserve"> и пиратов». Выражение намерений через украшение</w:t>
            </w:r>
          </w:p>
        </w:tc>
        <w:tc>
          <w:tcPr>
            <w:tcW w:w="1203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11-15.03.19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3B4157" w:rsidRPr="003B4157" w:rsidRDefault="003B4157" w:rsidP="003B4157"/>
        </w:tc>
        <w:tc>
          <w:tcPr>
            <w:tcW w:w="1316" w:type="dxa"/>
            <w:tcBorders>
              <w:left w:val="single" w:sz="4" w:space="0" w:color="auto"/>
            </w:tcBorders>
          </w:tcPr>
          <w:p w:rsidR="003B4157" w:rsidRPr="003B4157" w:rsidRDefault="003B4157" w:rsidP="003B4157"/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24</w:t>
            </w:r>
          </w:p>
        </w:tc>
        <w:tc>
          <w:tcPr>
            <w:tcW w:w="5695" w:type="dxa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>«Замок Снежной Королевы». Дом для сказочных героев.</w:t>
            </w:r>
          </w:p>
        </w:tc>
        <w:tc>
          <w:tcPr>
            <w:tcW w:w="1203" w:type="dxa"/>
            <w:vMerge w:val="restart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18-22.03.19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3B4157" w:rsidRPr="003B4157" w:rsidRDefault="003B4157" w:rsidP="003B4157"/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3B4157" w:rsidRPr="003B4157" w:rsidRDefault="003B4157" w:rsidP="003B4157"/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25</w:t>
            </w:r>
          </w:p>
        </w:tc>
        <w:tc>
          <w:tcPr>
            <w:tcW w:w="5695" w:type="dxa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>«Замок Снежной Королевы». Дом для сказочных героев.</w:t>
            </w:r>
          </w:p>
        </w:tc>
        <w:tc>
          <w:tcPr>
            <w:tcW w:w="1203" w:type="dxa"/>
            <w:vMerge/>
            <w:vAlign w:val="center"/>
          </w:tcPr>
          <w:p w:rsidR="003B4157" w:rsidRPr="003B4157" w:rsidRDefault="003B4157" w:rsidP="003B4157">
            <w:pPr>
              <w:jc w:val="center"/>
            </w:pP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3B4157" w:rsidRPr="003B4157" w:rsidRDefault="003B4157" w:rsidP="003B4157"/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3B4157" w:rsidRPr="003B4157" w:rsidRDefault="003B4157" w:rsidP="003B4157"/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26</w:t>
            </w:r>
          </w:p>
        </w:tc>
        <w:tc>
          <w:tcPr>
            <w:tcW w:w="5695" w:type="dxa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>«Огонь в ночи» («Перо жар-птицы»). Цвет как средство выражения: «теплые» и «холодные» цвета.</w:t>
            </w:r>
          </w:p>
        </w:tc>
        <w:tc>
          <w:tcPr>
            <w:tcW w:w="1203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25-29.03.19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3B4157" w:rsidRPr="003B4157" w:rsidRDefault="003B4157" w:rsidP="003B4157"/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3B4157" w:rsidRPr="003B4157" w:rsidRDefault="003B4157" w:rsidP="003B4157"/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27</w:t>
            </w:r>
          </w:p>
        </w:tc>
        <w:tc>
          <w:tcPr>
            <w:tcW w:w="5695" w:type="dxa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>«Мозаика». Цвет как средство выражения: «тихие» (глухие) и «звонкие» цвета («Весенняя земля</w:t>
            </w:r>
            <w:proofErr w:type="gramStart"/>
            <w:r w:rsidRPr="003B4157">
              <w:rPr>
                <w:rFonts w:eastAsia="Arial Unicode MS"/>
                <w:kern w:val="2"/>
                <w:lang w:eastAsia="ar-SA"/>
              </w:rPr>
              <w:t xml:space="preserve">»)  </w:t>
            </w:r>
            <w:proofErr w:type="gramEnd"/>
          </w:p>
        </w:tc>
        <w:tc>
          <w:tcPr>
            <w:tcW w:w="1203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1-2.04.19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3B4157" w:rsidRPr="003B4157" w:rsidRDefault="003B4157" w:rsidP="003B4157"/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3B4157" w:rsidRPr="003B4157" w:rsidRDefault="003B4157" w:rsidP="003B4157"/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28</w:t>
            </w:r>
          </w:p>
        </w:tc>
        <w:tc>
          <w:tcPr>
            <w:tcW w:w="5695" w:type="dxa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 xml:space="preserve">Графические упражнения. Линия как </w:t>
            </w:r>
            <w:proofErr w:type="gramStart"/>
            <w:r w:rsidRPr="003B4157">
              <w:rPr>
                <w:rFonts w:eastAsia="Arial Unicode MS"/>
                <w:kern w:val="2"/>
                <w:lang w:eastAsia="ar-SA"/>
              </w:rPr>
              <w:t>средство  выражения</w:t>
            </w:r>
            <w:proofErr w:type="gramEnd"/>
            <w:r w:rsidRPr="003B4157">
              <w:rPr>
                <w:rFonts w:eastAsia="Arial Unicode MS"/>
                <w:kern w:val="2"/>
                <w:lang w:eastAsia="ar-SA"/>
              </w:rPr>
              <w:t xml:space="preserve">. Характер линий. </w:t>
            </w:r>
          </w:p>
        </w:tc>
        <w:tc>
          <w:tcPr>
            <w:tcW w:w="1203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15-19.04.19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3B4157" w:rsidRPr="003B4157" w:rsidRDefault="003B4157" w:rsidP="003B4157"/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3B4157" w:rsidRPr="003B4157" w:rsidRDefault="003B4157" w:rsidP="003B4157"/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29</w:t>
            </w:r>
          </w:p>
        </w:tc>
        <w:tc>
          <w:tcPr>
            <w:tcW w:w="5695" w:type="dxa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>«Дерево». Линия, как средство выражения. Характер линий.</w:t>
            </w:r>
          </w:p>
        </w:tc>
        <w:tc>
          <w:tcPr>
            <w:tcW w:w="1203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22-26.04.19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3B4157" w:rsidRPr="003B4157" w:rsidRDefault="003B4157" w:rsidP="003B4157"/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3B4157" w:rsidRPr="003B4157" w:rsidRDefault="003B4157" w:rsidP="003B4157"/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30</w:t>
            </w:r>
          </w:p>
        </w:tc>
        <w:tc>
          <w:tcPr>
            <w:tcW w:w="5695" w:type="dxa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>«Птицы». Ритм пятен как средство выражения.</w:t>
            </w:r>
          </w:p>
        </w:tc>
        <w:tc>
          <w:tcPr>
            <w:tcW w:w="1203" w:type="dxa"/>
            <w:vMerge w:val="restart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29.04-10.05.19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3B4157" w:rsidRPr="003B4157" w:rsidRDefault="003B4157" w:rsidP="003B4157"/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3B4157" w:rsidRPr="003B4157" w:rsidRDefault="003B4157" w:rsidP="003B4157"/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31</w:t>
            </w:r>
          </w:p>
        </w:tc>
        <w:tc>
          <w:tcPr>
            <w:tcW w:w="5695" w:type="dxa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>«Поле цветов». Ритм цвета, пятен как средство выражения. Живопись (или оригами, цветная аппликация)</w:t>
            </w:r>
          </w:p>
        </w:tc>
        <w:tc>
          <w:tcPr>
            <w:tcW w:w="1203" w:type="dxa"/>
            <w:vMerge/>
            <w:vAlign w:val="center"/>
          </w:tcPr>
          <w:p w:rsidR="003B4157" w:rsidRPr="003B4157" w:rsidRDefault="003B4157" w:rsidP="003B4157">
            <w:pPr>
              <w:jc w:val="center"/>
            </w:pP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3B4157" w:rsidRPr="003B4157" w:rsidRDefault="003B4157" w:rsidP="003B4157"/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3B4157" w:rsidRPr="003B4157" w:rsidRDefault="003B4157" w:rsidP="003B4157"/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32</w:t>
            </w:r>
          </w:p>
        </w:tc>
        <w:tc>
          <w:tcPr>
            <w:tcW w:w="5695" w:type="dxa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>«Птицы». Пропорция как средство художественной выразительности. Пропорции и характер (бумажная пластика или лепка).</w:t>
            </w:r>
          </w:p>
        </w:tc>
        <w:tc>
          <w:tcPr>
            <w:tcW w:w="1203" w:type="dxa"/>
            <w:vMerge w:val="restart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13-24.05.19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3B4157" w:rsidRPr="003B4157" w:rsidRDefault="003B4157" w:rsidP="003B4157"/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3B4157" w:rsidRPr="003B4157" w:rsidRDefault="003B4157" w:rsidP="003B4157"/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33</w:t>
            </w:r>
          </w:p>
        </w:tc>
        <w:tc>
          <w:tcPr>
            <w:tcW w:w="5695" w:type="dxa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>«Весна идет». Ритм пятен, линий, пропорций как средство художественной выразительности.</w:t>
            </w:r>
          </w:p>
        </w:tc>
        <w:tc>
          <w:tcPr>
            <w:tcW w:w="1203" w:type="dxa"/>
            <w:vMerge/>
            <w:vAlign w:val="center"/>
          </w:tcPr>
          <w:p w:rsidR="003B4157" w:rsidRPr="003B4157" w:rsidRDefault="003B4157" w:rsidP="003B4157">
            <w:pPr>
              <w:jc w:val="center"/>
            </w:pP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3B4157" w:rsidRPr="003B4157" w:rsidRDefault="003B4157" w:rsidP="003B4157"/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3B4157" w:rsidRPr="003B4157" w:rsidRDefault="003B4157" w:rsidP="003B4157"/>
        </w:tc>
      </w:tr>
      <w:tr w:rsidR="003B4157" w:rsidRPr="003B4157" w:rsidTr="003B4157">
        <w:trPr>
          <w:cantSplit/>
          <w:trHeight w:val="446"/>
          <w:jc w:val="center"/>
        </w:trPr>
        <w:tc>
          <w:tcPr>
            <w:tcW w:w="766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34</w:t>
            </w:r>
          </w:p>
        </w:tc>
        <w:tc>
          <w:tcPr>
            <w:tcW w:w="5695" w:type="dxa"/>
          </w:tcPr>
          <w:p w:rsidR="003B4157" w:rsidRPr="003B4157" w:rsidRDefault="003B4157" w:rsidP="003B415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3B4157">
              <w:rPr>
                <w:rFonts w:eastAsia="Arial Unicode MS"/>
                <w:kern w:val="2"/>
                <w:lang w:eastAsia="ar-SA"/>
              </w:rPr>
              <w:t>«Экзамен художника Тюбика». Искусствоведческая викторина.</w:t>
            </w:r>
          </w:p>
        </w:tc>
        <w:tc>
          <w:tcPr>
            <w:tcW w:w="1203" w:type="dxa"/>
            <w:vAlign w:val="center"/>
          </w:tcPr>
          <w:p w:rsidR="003B4157" w:rsidRPr="003B4157" w:rsidRDefault="003B4157" w:rsidP="003B4157">
            <w:pPr>
              <w:jc w:val="center"/>
            </w:pPr>
            <w:r w:rsidRPr="003B4157">
              <w:t>27-31.05.19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3B4157" w:rsidRPr="003B4157" w:rsidRDefault="003B4157" w:rsidP="003B4157"/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3B4157" w:rsidRPr="003B4157" w:rsidRDefault="003B4157" w:rsidP="003B4157"/>
        </w:tc>
      </w:tr>
    </w:tbl>
    <w:p w:rsidR="003B4157" w:rsidRPr="003B4157" w:rsidRDefault="003B4157" w:rsidP="003B4157">
      <w:pPr>
        <w:rPr>
          <w:b/>
        </w:rPr>
      </w:pPr>
    </w:p>
    <w:p w:rsidR="003B4157" w:rsidRPr="003B4157" w:rsidRDefault="003B4157" w:rsidP="003B4157">
      <w:pPr>
        <w:ind w:left="5664"/>
        <w:jc w:val="both"/>
      </w:pPr>
    </w:p>
    <w:p w:rsidR="003B4157" w:rsidRPr="003B4157" w:rsidRDefault="003B4157" w:rsidP="003B4157"/>
    <w:p w:rsidR="003B4157" w:rsidRPr="003B4157" w:rsidRDefault="003B4157" w:rsidP="003B4157"/>
    <w:p w:rsidR="003B4157" w:rsidRPr="003B4157" w:rsidRDefault="003B4157" w:rsidP="003B4157"/>
    <w:p w:rsidR="003B4157" w:rsidRPr="003B4157" w:rsidRDefault="003B4157" w:rsidP="003B4157"/>
    <w:sectPr w:rsidR="003B4157" w:rsidRPr="003B4157" w:rsidSect="00DE20EE">
      <w:footerReference w:type="default" r:id="rId7"/>
      <w:pgSz w:w="11907" w:h="16839" w:code="9"/>
      <w:pgMar w:top="1134" w:right="850" w:bottom="1134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AE" w:rsidRDefault="004F63AE">
      <w:r>
        <w:separator/>
      </w:r>
    </w:p>
  </w:endnote>
  <w:endnote w:type="continuationSeparator" w:id="0">
    <w:p w:rsidR="004F63AE" w:rsidRDefault="004F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640724"/>
      <w:docPartObj>
        <w:docPartGallery w:val="Page Numbers (Bottom of Page)"/>
        <w:docPartUnique/>
      </w:docPartObj>
    </w:sdtPr>
    <w:sdtEndPr/>
    <w:sdtContent>
      <w:p w:rsidR="00DE20EE" w:rsidRDefault="00DE20E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9AD">
          <w:rPr>
            <w:noProof/>
          </w:rPr>
          <w:t>6</w:t>
        </w:r>
        <w:r>
          <w:fldChar w:fldCharType="end"/>
        </w:r>
      </w:p>
    </w:sdtContent>
  </w:sdt>
  <w:p w:rsidR="00380C96" w:rsidRPr="00134993" w:rsidRDefault="00380C96" w:rsidP="00380C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AE" w:rsidRDefault="004F63AE">
      <w:r>
        <w:separator/>
      </w:r>
    </w:p>
  </w:footnote>
  <w:footnote w:type="continuationSeparator" w:id="0">
    <w:p w:rsidR="004F63AE" w:rsidRDefault="004F6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8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15" w15:restartNumberingAfterBreak="0">
    <w:nsid w:val="018C0981"/>
    <w:multiLevelType w:val="hybridMultilevel"/>
    <w:tmpl w:val="B1B0369C"/>
    <w:lvl w:ilvl="0" w:tplc="24C04E08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07FC0455"/>
    <w:multiLevelType w:val="hybridMultilevel"/>
    <w:tmpl w:val="A95A5F5C"/>
    <w:lvl w:ilvl="0" w:tplc="BD248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B608AB"/>
    <w:multiLevelType w:val="hybridMultilevel"/>
    <w:tmpl w:val="88A45B7E"/>
    <w:lvl w:ilvl="0" w:tplc="24C04E0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E120BD"/>
    <w:multiLevelType w:val="hybridMultilevel"/>
    <w:tmpl w:val="41F834D4"/>
    <w:lvl w:ilvl="0" w:tplc="24C04E0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00DED"/>
    <w:multiLevelType w:val="hybridMultilevel"/>
    <w:tmpl w:val="EC807AC4"/>
    <w:lvl w:ilvl="0" w:tplc="24C04E0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4F072B"/>
    <w:multiLevelType w:val="hybridMultilevel"/>
    <w:tmpl w:val="65A040F6"/>
    <w:lvl w:ilvl="0" w:tplc="24C04E0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D83644"/>
    <w:multiLevelType w:val="multilevel"/>
    <w:tmpl w:val="1C14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3D6658"/>
    <w:multiLevelType w:val="hybridMultilevel"/>
    <w:tmpl w:val="1B68E614"/>
    <w:lvl w:ilvl="0" w:tplc="D3F61A0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E5D41"/>
    <w:multiLevelType w:val="hybridMultilevel"/>
    <w:tmpl w:val="40985324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2056F"/>
    <w:multiLevelType w:val="hybridMultilevel"/>
    <w:tmpl w:val="47947E86"/>
    <w:lvl w:ilvl="0" w:tplc="24C04E0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CA0499"/>
    <w:multiLevelType w:val="hybridMultilevel"/>
    <w:tmpl w:val="275EB93E"/>
    <w:lvl w:ilvl="0" w:tplc="24C04E0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C460B5"/>
    <w:multiLevelType w:val="hybridMultilevel"/>
    <w:tmpl w:val="BB7E7600"/>
    <w:lvl w:ilvl="0" w:tplc="24C04E0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577843"/>
    <w:multiLevelType w:val="hybridMultilevel"/>
    <w:tmpl w:val="F29C0F4C"/>
    <w:lvl w:ilvl="0" w:tplc="24C04E0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7"/>
  </w:num>
  <w:num w:numId="4">
    <w:abstractNumId w:val="19"/>
  </w:num>
  <w:num w:numId="5">
    <w:abstractNumId w:val="26"/>
  </w:num>
  <w:num w:numId="6">
    <w:abstractNumId w:val="16"/>
  </w:num>
  <w:num w:numId="7">
    <w:abstractNumId w:val="15"/>
  </w:num>
  <w:num w:numId="8">
    <w:abstractNumId w:val="23"/>
  </w:num>
  <w:num w:numId="9">
    <w:abstractNumId w:val="18"/>
  </w:num>
  <w:num w:numId="10">
    <w:abstractNumId w:val="22"/>
  </w:num>
  <w:num w:numId="11">
    <w:abstractNumId w:val="0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2"/>
  </w:num>
  <w:num w:numId="18">
    <w:abstractNumId w:val="8"/>
  </w:num>
  <w:num w:numId="19">
    <w:abstractNumId w:val="1"/>
  </w:num>
  <w:num w:numId="20">
    <w:abstractNumId w:val="2"/>
  </w:num>
  <w:num w:numId="21">
    <w:abstractNumId w:val="9"/>
  </w:num>
  <w:num w:numId="22">
    <w:abstractNumId w:val="10"/>
  </w:num>
  <w:num w:numId="23">
    <w:abstractNumId w:val="11"/>
  </w:num>
  <w:num w:numId="24">
    <w:abstractNumId w:val="13"/>
  </w:num>
  <w:num w:numId="25">
    <w:abstractNumId w:val="14"/>
  </w:num>
  <w:num w:numId="26">
    <w:abstractNumId w:val="25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B"/>
    <w:rsid w:val="0005194B"/>
    <w:rsid w:val="001B2C1F"/>
    <w:rsid w:val="001E2943"/>
    <w:rsid w:val="001F0FE9"/>
    <w:rsid w:val="00380C96"/>
    <w:rsid w:val="003B4157"/>
    <w:rsid w:val="004B095F"/>
    <w:rsid w:val="004F63AE"/>
    <w:rsid w:val="005059AD"/>
    <w:rsid w:val="005E3C3B"/>
    <w:rsid w:val="00672AC3"/>
    <w:rsid w:val="006C15C1"/>
    <w:rsid w:val="00726267"/>
    <w:rsid w:val="008B48A2"/>
    <w:rsid w:val="00A13F90"/>
    <w:rsid w:val="00A5010C"/>
    <w:rsid w:val="00A93923"/>
    <w:rsid w:val="00B767B0"/>
    <w:rsid w:val="00BB2F29"/>
    <w:rsid w:val="00D648BF"/>
    <w:rsid w:val="00D72DAC"/>
    <w:rsid w:val="00DE20EE"/>
    <w:rsid w:val="00DE7EE8"/>
    <w:rsid w:val="00E02C54"/>
    <w:rsid w:val="00E20E61"/>
    <w:rsid w:val="00E71C7A"/>
    <w:rsid w:val="00E7533D"/>
    <w:rsid w:val="00E821FA"/>
    <w:rsid w:val="00FB5247"/>
    <w:rsid w:val="00FC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5E980-03B3-424C-A4EE-3EF62CF2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19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1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3C3B"/>
    <w:rPr>
      <w:b/>
      <w:bCs/>
    </w:rPr>
  </w:style>
  <w:style w:type="paragraph" w:styleId="a6">
    <w:name w:val="List Paragraph"/>
    <w:basedOn w:val="a"/>
    <w:link w:val="a7"/>
    <w:uiPriority w:val="34"/>
    <w:qFormat/>
    <w:rsid w:val="005E3C3B"/>
    <w:pPr>
      <w:ind w:left="720" w:firstLine="709"/>
      <w:contextualSpacing/>
      <w:jc w:val="both"/>
    </w:pPr>
    <w:rPr>
      <w:lang w:val="en-US" w:eastAsia="en-US" w:bidi="en-US"/>
    </w:rPr>
  </w:style>
  <w:style w:type="paragraph" w:customStyle="1" w:styleId="western">
    <w:name w:val="western"/>
    <w:basedOn w:val="a"/>
    <w:rsid w:val="005E3C3B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5E3C3B"/>
    <w:pPr>
      <w:spacing w:before="100" w:beforeAutospacing="1" w:after="100" w:afterAutospacing="1"/>
    </w:pPr>
  </w:style>
  <w:style w:type="paragraph" w:styleId="a9">
    <w:name w:val="No Spacing"/>
    <w:link w:val="aa"/>
    <w:qFormat/>
    <w:rsid w:val="00A9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A93923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tyle19">
    <w:name w:val="Style19"/>
    <w:basedOn w:val="a"/>
    <w:uiPriority w:val="99"/>
    <w:rsid w:val="00A93923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/>
      <w:b/>
      <w:bCs/>
    </w:rPr>
  </w:style>
  <w:style w:type="character" w:customStyle="1" w:styleId="FontStyle102">
    <w:name w:val="Font Style102"/>
    <w:basedOn w:val="a0"/>
    <w:uiPriority w:val="99"/>
    <w:rsid w:val="00A93923"/>
    <w:rPr>
      <w:rFonts w:ascii="Arial Black" w:hAnsi="Arial Black" w:cs="Arial Black"/>
      <w:sz w:val="16"/>
      <w:szCs w:val="16"/>
    </w:rPr>
  </w:style>
  <w:style w:type="paragraph" w:customStyle="1" w:styleId="Style8">
    <w:name w:val="Style8"/>
    <w:basedOn w:val="a"/>
    <w:uiPriority w:val="99"/>
    <w:rsid w:val="00A93923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hAnsi="Century Gothic"/>
      <w:b/>
      <w:bCs/>
    </w:rPr>
  </w:style>
  <w:style w:type="paragraph" w:customStyle="1" w:styleId="Style21">
    <w:name w:val="Style21"/>
    <w:basedOn w:val="a"/>
    <w:uiPriority w:val="99"/>
    <w:rsid w:val="00A93923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Century Gothic" w:hAnsi="Century Gothic"/>
      <w:b/>
      <w:bCs/>
    </w:rPr>
  </w:style>
  <w:style w:type="paragraph" w:customStyle="1" w:styleId="Style25">
    <w:name w:val="Style25"/>
    <w:basedOn w:val="a"/>
    <w:uiPriority w:val="99"/>
    <w:rsid w:val="00A93923"/>
    <w:pPr>
      <w:widowControl w:val="0"/>
      <w:autoSpaceDE w:val="0"/>
      <w:autoSpaceDN w:val="0"/>
      <w:adjustRightInd w:val="0"/>
      <w:spacing w:line="253" w:lineRule="exact"/>
      <w:ind w:firstLine="130"/>
      <w:jc w:val="both"/>
    </w:pPr>
    <w:rPr>
      <w:rFonts w:ascii="Century Gothic" w:hAnsi="Century Gothic"/>
      <w:b/>
      <w:bCs/>
    </w:rPr>
  </w:style>
  <w:style w:type="paragraph" w:customStyle="1" w:styleId="Style43">
    <w:name w:val="Style43"/>
    <w:basedOn w:val="a"/>
    <w:uiPriority w:val="99"/>
    <w:rsid w:val="00A93923"/>
    <w:pPr>
      <w:widowControl w:val="0"/>
      <w:autoSpaceDE w:val="0"/>
      <w:autoSpaceDN w:val="0"/>
      <w:adjustRightInd w:val="0"/>
      <w:spacing w:line="254" w:lineRule="exact"/>
    </w:pPr>
    <w:rPr>
      <w:rFonts w:ascii="Century Gothic" w:hAnsi="Century Gothic"/>
      <w:b/>
      <w:bCs/>
    </w:rPr>
  </w:style>
  <w:style w:type="paragraph" w:customStyle="1" w:styleId="Style63">
    <w:name w:val="Style63"/>
    <w:basedOn w:val="a"/>
    <w:uiPriority w:val="99"/>
    <w:rsid w:val="00A93923"/>
    <w:pPr>
      <w:widowControl w:val="0"/>
      <w:autoSpaceDE w:val="0"/>
      <w:autoSpaceDN w:val="0"/>
      <w:adjustRightInd w:val="0"/>
    </w:pPr>
    <w:rPr>
      <w:rFonts w:ascii="Century Gothic" w:hAnsi="Century Gothic"/>
      <w:b/>
      <w:bCs/>
    </w:rPr>
  </w:style>
  <w:style w:type="character" w:customStyle="1" w:styleId="FontStyle137">
    <w:name w:val="Font Style137"/>
    <w:basedOn w:val="a0"/>
    <w:uiPriority w:val="99"/>
    <w:rsid w:val="00A939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0"/>
    <w:uiPriority w:val="99"/>
    <w:rsid w:val="00A93923"/>
    <w:rPr>
      <w:rFonts w:ascii="Times New Roman" w:hAnsi="Times New Roman" w:cs="Times New Roman"/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E20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2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1B2C1F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d">
    <w:name w:val="Grid Table Light"/>
    <w:basedOn w:val="a1"/>
    <w:uiPriority w:val="40"/>
    <w:rsid w:val="003B41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e">
    <w:name w:val="Table Grid"/>
    <w:basedOn w:val="a1"/>
    <w:uiPriority w:val="59"/>
    <w:rsid w:val="003B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B415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B41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Без интервала Знак"/>
    <w:basedOn w:val="a0"/>
    <w:link w:val="a9"/>
    <w:rsid w:val="00FB52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Кирилл</cp:lastModifiedBy>
  <cp:revision>5</cp:revision>
  <cp:lastPrinted>2018-09-03T10:13:00Z</cp:lastPrinted>
  <dcterms:created xsi:type="dcterms:W3CDTF">2018-09-13T16:33:00Z</dcterms:created>
  <dcterms:modified xsi:type="dcterms:W3CDTF">2018-09-13T18:06:00Z</dcterms:modified>
</cp:coreProperties>
</file>