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A3" w:rsidRPr="00B37239" w:rsidRDefault="00264DA3" w:rsidP="00264D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7">
        <w:rPr>
          <w:rFonts w:ascii="Times New Roman" w:hAnsi="Times New Roman" w:cs="Times New Roman"/>
          <w:sz w:val="28"/>
          <w:szCs w:val="28"/>
        </w:rPr>
        <w:t xml:space="preserve">      </w:t>
      </w: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264DA3" w:rsidRPr="00B37239" w:rsidRDefault="00264DA3" w:rsidP="00264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64DA3" w:rsidRPr="00B37239" w:rsidRDefault="00264DA3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264DA3" w:rsidRPr="00B37239" w:rsidRDefault="00264DA3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264DA3" w:rsidRPr="00B37239" w:rsidRDefault="00264DA3" w:rsidP="00264D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учителя __</w:t>
      </w:r>
      <w:proofErr w:type="spellStart"/>
      <w:r w:rsidR="00B4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Накропиной</w:t>
      </w:r>
      <w:proofErr w:type="spellEnd"/>
      <w:r w:rsidR="00B4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Ивановны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(предмет)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C3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</w:t>
      </w:r>
      <w:proofErr w:type="gramStart"/>
      <w:r w:rsidR="00B4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64DA3" w:rsidRPr="00B37239" w:rsidRDefault="00264DA3" w:rsidP="00264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______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_уровень)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5E3F4E" w:rsidRDefault="00264DA3" w:rsidP="005E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5E3F4E" w:rsidRDefault="00264DA3" w:rsidP="005E3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34B4" w:rsidRPr="005834B4" w:rsidRDefault="005834B4" w:rsidP="00583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</w:t>
      </w:r>
      <w:r w:rsidRPr="005E3F4E">
        <w:rPr>
          <w:rFonts w:ascii="Times New Roman" w:hAnsi="Times New Roman" w:cs="Times New Roman"/>
          <w:sz w:val="24"/>
          <w:szCs w:val="24"/>
        </w:rPr>
        <w:t>«</w:t>
      </w: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5E3F4E">
        <w:rPr>
          <w:rFonts w:ascii="Times New Roman" w:hAnsi="Times New Roman" w:cs="Times New Roman"/>
          <w:sz w:val="24"/>
          <w:szCs w:val="24"/>
        </w:rPr>
        <w:t xml:space="preserve">» 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3 класса составлена учителем начальных классов </w:t>
      </w:r>
      <w:proofErr w:type="spellStart"/>
      <w:r w:rsidR="00B4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Накропиной</w:t>
      </w:r>
      <w:proofErr w:type="spellEnd"/>
      <w:r w:rsidR="00B4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D71D6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следующих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документов: </w:t>
      </w:r>
    </w:p>
    <w:p w:rsidR="005834B4" w:rsidRPr="005834B4" w:rsidRDefault="005834B4" w:rsidP="005834B4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4D71D6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</w:t>
      </w:r>
      <w:r w:rsidR="004D71D6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Реутов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4B4" w:rsidRPr="005834B4" w:rsidRDefault="005834B4" w:rsidP="005834B4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5834B4" w:rsidRPr="005834B4" w:rsidRDefault="004D71D6" w:rsidP="005834B4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B4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курса «</w:t>
      </w:r>
      <w:r w:rsidR="00B46108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="005834B4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уровень начального общего образования МБОУ СОШ №5 г. Реутова </w:t>
      </w:r>
    </w:p>
    <w:p w:rsidR="005834B4" w:rsidRPr="005834B4" w:rsidRDefault="004D71D6" w:rsidP="005834B4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</w:t>
      </w:r>
      <w:r w:rsidR="00E25016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график</w:t>
      </w:r>
      <w:r w:rsidR="005834B4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2018/ 2019 учебный год</w:t>
      </w:r>
    </w:p>
    <w:p w:rsidR="005834B4" w:rsidRPr="005E3F4E" w:rsidRDefault="005834B4" w:rsidP="005E3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17" w:rsidRDefault="00B148E9" w:rsidP="00003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Style w:val="a6"/>
          <w:rFonts w:ascii="Times New Roman" w:hAnsi="Times New Roman" w:cs="Times New Roman"/>
          <w:sz w:val="24"/>
          <w:szCs w:val="24"/>
        </w:rPr>
        <w:t xml:space="preserve">Цель программы </w:t>
      </w:r>
      <w:r w:rsidRPr="005E3F4E">
        <w:rPr>
          <w:rFonts w:ascii="Times New Roman" w:hAnsi="Times New Roman" w:cs="Times New Roman"/>
          <w:sz w:val="24"/>
          <w:szCs w:val="24"/>
        </w:rPr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B148E9" w:rsidRPr="007F6917" w:rsidRDefault="00404F0F" w:rsidP="00003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48E9" w:rsidRPr="005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8E9" w:rsidRPr="005E3F4E" w:rsidRDefault="00152F90" w:rsidP="007F6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0F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нравственно-этической отзывчивости на прекрасное и безобразное в жизни и в искусстве;</w:t>
      </w:r>
    </w:p>
    <w:p w:rsidR="00B148E9" w:rsidRPr="005E3F4E" w:rsidRDefault="00404F0F" w:rsidP="007F6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B148E9" w:rsidRPr="005E3F4E" w:rsidRDefault="00404F0F" w:rsidP="005E3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404F0F" w:rsidRPr="005E3F4E" w:rsidRDefault="00152F90" w:rsidP="005E3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0F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404F0F" w:rsidRPr="005E3F4E">
        <w:rPr>
          <w:rFonts w:ascii="Times New Roman" w:hAnsi="Times New Roman" w:cs="Times New Roman"/>
          <w:sz w:val="24"/>
          <w:szCs w:val="24"/>
        </w:rPr>
        <w:t xml:space="preserve">  совершенствование эмоционально-образного восприятия произведений искусства и окружающего мира;</w:t>
      </w:r>
    </w:p>
    <w:p w:rsidR="00404F0F" w:rsidRPr="005E3F4E" w:rsidRDefault="009A0077" w:rsidP="005E3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r w:rsidR="00404F0F" w:rsidRPr="005E3F4E">
        <w:rPr>
          <w:rFonts w:ascii="Times New Roman" w:hAnsi="Times New Roman" w:cs="Times New Roman"/>
          <w:sz w:val="24"/>
          <w:szCs w:val="24"/>
        </w:rPr>
        <w:t xml:space="preserve">  - развитие способности видеть проявление художественной культуры в реальной жизни (музеи, архитектура, дизайн и др.);</w:t>
      </w:r>
    </w:p>
    <w:p w:rsidR="009A0077" w:rsidRPr="007F6917" w:rsidRDefault="00404F0F" w:rsidP="007F6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  - формирование навыков работы с различными художественными материалами.</w:t>
      </w:r>
      <w:r w:rsidR="00AD0D03" w:rsidRPr="005E3F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    </w:t>
      </w:r>
      <w:r w:rsidR="007F691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                              </w:t>
      </w:r>
    </w:p>
    <w:p w:rsidR="00E55BFE" w:rsidRPr="005E3F4E" w:rsidRDefault="00E55BFE" w:rsidP="007F6917">
      <w:pPr>
        <w:shd w:val="clear" w:color="auto" w:fill="FFFFFF"/>
        <w:spacing w:after="0" w:line="36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Место учебного </w:t>
      </w:r>
      <w:proofErr w:type="gramStart"/>
      <w:r w:rsidRPr="005E3F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предмета  в</w:t>
      </w:r>
      <w:proofErr w:type="gramEnd"/>
      <w:r w:rsidRPr="005E3F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учебном плане</w:t>
      </w:r>
    </w:p>
    <w:p w:rsidR="00B46108" w:rsidRDefault="004D71D6" w:rsidP="005E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0077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«</w:t>
      </w:r>
      <w:r w:rsidR="009A0077" w:rsidRPr="005E3F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Изобразительное искусство</w:t>
      </w:r>
      <w:r w:rsidR="009A0077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3 классе начальной шко</w:t>
      </w:r>
      <w:r w:rsidR="009A0077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отводится 34 ч </w:t>
      </w:r>
    </w:p>
    <w:p w:rsidR="009A0077" w:rsidRDefault="009A0077" w:rsidP="005E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 w:rsidR="007F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34 учебные недели).</w:t>
      </w:r>
    </w:p>
    <w:p w:rsidR="005834B4" w:rsidRDefault="005834B4" w:rsidP="005E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B4" w:rsidRDefault="005834B4" w:rsidP="005E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B4" w:rsidRPr="005E3F4E" w:rsidRDefault="005834B4" w:rsidP="005E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77" w:rsidRPr="005E3F4E" w:rsidRDefault="009A0077" w:rsidP="007F6917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9A0077" w:rsidRPr="005E3F4E" w:rsidRDefault="009A0077" w:rsidP="005E3F4E">
      <w:pPr>
        <w:tabs>
          <w:tab w:val="left" w:pos="4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В классе обучаются 3</w:t>
      </w:r>
      <w:r w:rsidR="00B46108">
        <w:rPr>
          <w:rFonts w:ascii="Times New Roman" w:hAnsi="Times New Roman" w:cs="Times New Roman"/>
          <w:sz w:val="24"/>
          <w:szCs w:val="24"/>
        </w:rPr>
        <w:t>4 обучающихся, из которых мальчиков – 19</w:t>
      </w:r>
      <w:r w:rsidRPr="005E3F4E">
        <w:rPr>
          <w:rFonts w:ascii="Times New Roman" w:hAnsi="Times New Roman" w:cs="Times New Roman"/>
          <w:sz w:val="24"/>
          <w:szCs w:val="24"/>
        </w:rPr>
        <w:t>, девочек - 1</w:t>
      </w:r>
      <w:r w:rsidR="00B46108">
        <w:rPr>
          <w:rFonts w:ascii="Times New Roman" w:hAnsi="Times New Roman" w:cs="Times New Roman"/>
          <w:sz w:val="24"/>
          <w:szCs w:val="24"/>
        </w:rPr>
        <w:t>5</w:t>
      </w:r>
      <w:r w:rsidRPr="005E3F4E">
        <w:rPr>
          <w:rFonts w:ascii="Times New Roman" w:hAnsi="Times New Roman" w:cs="Times New Roman"/>
          <w:sz w:val="24"/>
          <w:szCs w:val="24"/>
        </w:rPr>
        <w:t>. Основная масса обучающихся класса – это дети с высоким и средним уровнем мотивации учения. Уровень подготовки учащихся позволяет начать освоение программы и не требует корректировки в содержании.</w:t>
      </w:r>
    </w:p>
    <w:p w:rsidR="00941FDF" w:rsidRPr="005E3F4E" w:rsidRDefault="00941FDF" w:rsidP="007F6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F4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</w:p>
    <w:p w:rsidR="00927DB1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E3F4E">
        <w:rPr>
          <w:rFonts w:ascii="Times New Roman" w:hAnsi="Times New Roman" w:cs="Times New Roman"/>
          <w:sz w:val="24"/>
          <w:szCs w:val="24"/>
        </w:rPr>
        <w:t>обучающегося  будут</w:t>
      </w:r>
      <w:proofErr w:type="gramEnd"/>
      <w:r w:rsidRPr="005E3F4E"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927DB1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927DB1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познавательные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и внешние мотивы; </w:t>
      </w:r>
    </w:p>
    <w:p w:rsidR="00927DB1" w:rsidRDefault="00927DB1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B1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познавательный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 </w:t>
      </w:r>
    </w:p>
    <w:p w:rsidR="00941FDF" w:rsidRPr="005E3F4E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способность к оценке своей учебной деятельности;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ориентация в нравственном содержании и смысле как собственных поступков, так и поступков окружающих людей;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</w:t>
      </w:r>
      <w:r w:rsidRPr="005E3F4E">
        <w:rPr>
          <w:rFonts w:ascii="Times New Roman" w:hAnsi="Times New Roman" w:cs="Times New Roman"/>
          <w:sz w:val="24"/>
          <w:szCs w:val="24"/>
        </w:rPr>
        <w:t>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познавательных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мотивов и предпочтении социального способа оценки знаний; – выраженной устойчивой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познавательной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мотивации учения;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– устойчивого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познавательного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интереса к новым общим способам решения задач;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адекватного понимания причин успешности/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компетентности в реализации основ гражданской идентичности в поступках и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осознанных устойчивых эстетических предпочтений и ориентации на искусство как значимую сферу человеческой жизни;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 –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F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3F4E">
        <w:rPr>
          <w:rFonts w:ascii="Times New Roman" w:hAnsi="Times New Roman" w:cs="Times New Roman"/>
          <w:b/>
          <w:sz w:val="24"/>
          <w:szCs w:val="24"/>
        </w:rPr>
        <w:t xml:space="preserve"> результаты 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задачу;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осуществлять итоговый и пошаговый контроль по результату;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lastRenderedPageBreak/>
        <w:t xml:space="preserve"> – адекватно воспринимать предложения и оценку учителей, товарищей, родителей и других людей;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в сотрудничестве с учителем ставить новые учебные задачи;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преобразовывать практическую задачу в познавательную;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самостоятельно учитывать выделенные учителем ориентиры действия в новом учебном материале;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инициативу в учебном сотрудничестве;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строить сообщения в устной и письменной форме; – ориентироваться на разнообразие способов решения задач;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осуществлять расширенный поиск информации с использованием ресурсов библиотек и сети Интернет;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создавать и преобразовывать модели и схемы для решения задач;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осознанно и произвольно строить сообщения в устной и письменной форме; – осуществлять выбор наиболее эффективных способов решения задач в зависимости от конкретных условий;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строить логическое рассуждение, включающее установление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причинно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следственных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связей;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произвольно и осознанно владеть общими приёмами решения задач.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формулировать собственное мнение и позицию;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lastRenderedPageBreak/>
        <w:t xml:space="preserve">– строить понятные для партнёра высказывания, учитывающие, что партнёр знает и видит, а что нет;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задавать вопросы; – контролировать действия партнёра;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использовать речь для регуляции своего действия;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учитывать и координировать в сотрудничестве позиции других людей, отличные от собственной;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учитывать разные мнения и интересы и обосновывать собственную позицию;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– понимать относительность мнений и подходов к решению проблемы;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продуктивно содействовать разрешению конфликтов на основе учёта интересов и позиций всех участников;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задавать вопросы, необходимые для организации собственной деятельности и сотрудничества с партнёром;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осуществлять взаимный контроль и оказывать в сотрудничестве необходимую взаимопомощь; </w:t>
      </w:r>
    </w:p>
    <w:p w:rsidR="00941FDF" w:rsidRPr="003C209B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941FDF" w:rsidRPr="005E3F4E" w:rsidRDefault="00941FDF" w:rsidP="003C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в 3 классе у обучающихся: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Обучающиеся: овладеют практическими умениями и навыками</w:t>
      </w:r>
      <w:r w:rsidRPr="005E3F4E">
        <w:rPr>
          <w:rFonts w:ascii="Times New Roman" w:hAnsi="Times New Roman" w:cs="Times New Roman"/>
          <w:sz w:val="24"/>
          <w:szCs w:val="24"/>
        </w:rPr>
        <w:t xml:space="preserve">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 смогут понимать образную природу искусства;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давать эстетическую оценку и выражать свое отношение к событиям и явлениям окружающего мира, к природе, человеку и обществу;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воплощать художественные образы в различных формах художественно-творческой деятельности;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Восприятие искусства и виды художественной деятельности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декоративно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прикладное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искусство) и участвовать в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художественно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творческой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-различать основные виды и жанры пластических искусств, понимать их специфику;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эмоционально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ценностно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-различать и передавать в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художественно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творческой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деятельности характер, эмоциональные состояния и своё отношение к ним средствами художественного образного языка;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Значимые темы искусства.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r w:rsidRPr="005E3F4E">
        <w:rPr>
          <w:rFonts w:ascii="Times New Roman" w:hAnsi="Times New Roman" w:cs="Times New Roman"/>
          <w:b/>
          <w:sz w:val="24"/>
          <w:szCs w:val="24"/>
        </w:rPr>
        <w:t>О чём говорит искусство?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 xml:space="preserve"> Обучающийся научится: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осознавать значимые темы искусства и отражать их в собственной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художественно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творческой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</w:t>
      </w:r>
      <w:r w:rsidRPr="005E3F4E">
        <w:rPr>
          <w:rFonts w:ascii="Times New Roman" w:hAnsi="Times New Roman" w:cs="Times New Roman"/>
          <w:sz w:val="24"/>
          <w:szCs w:val="24"/>
        </w:rPr>
        <w:lastRenderedPageBreak/>
        <w:t xml:space="preserve">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>, усвоенные способы действия.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r w:rsidRPr="005E3F4E">
        <w:rPr>
          <w:rFonts w:ascii="Times New Roman" w:hAnsi="Times New Roman" w:cs="Times New Roman"/>
          <w:b/>
          <w:sz w:val="24"/>
          <w:szCs w:val="24"/>
        </w:rPr>
        <w:t xml:space="preserve"> Обучающийся получит возможность научиться: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видеть, чувствовать и изображать красоту и разнообразие природы, человека, зданий, предметов;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– изображать пейзажи, натюрморты, портреты, выражая своё отношение к ним;</w:t>
      </w:r>
    </w:p>
    <w:p w:rsidR="0021428B" w:rsidRDefault="00941FDF" w:rsidP="003C20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изображать многофигурные композиции на значимые жизненные темы и участвовать в коллективных работах на эти темы.</w:t>
      </w:r>
    </w:p>
    <w:p w:rsidR="003C209B" w:rsidRPr="003C209B" w:rsidRDefault="003C209B" w:rsidP="003C20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9B7" w:rsidRPr="005E3F4E" w:rsidRDefault="008E69B7" w:rsidP="003C20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КЛАССА</w:t>
      </w:r>
    </w:p>
    <w:p w:rsidR="008E69B7" w:rsidRPr="005E3F4E" w:rsidRDefault="008E69B7" w:rsidP="003C209B">
      <w:pPr>
        <w:pStyle w:val="ParagraphStyle"/>
        <w:spacing w:line="264" w:lineRule="auto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Искусство в твоем доме</w:t>
      </w:r>
    </w:p>
    <w:p w:rsidR="008E69B7" w:rsidRPr="005E3F4E" w:rsidRDefault="008E69B7" w:rsidP="005E3F4E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8E69B7" w:rsidRPr="005E3F4E" w:rsidRDefault="008E69B7" w:rsidP="003C209B">
      <w:pPr>
        <w:pStyle w:val="ParagraphStyle"/>
        <w:spacing w:line="264" w:lineRule="auto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Искусство на улицах твоего города</w:t>
      </w:r>
    </w:p>
    <w:p w:rsidR="008E69B7" w:rsidRPr="005E3F4E" w:rsidRDefault="008E69B7" w:rsidP="003C209B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8E69B7" w:rsidRPr="005E3F4E" w:rsidRDefault="008E69B7" w:rsidP="003C209B">
      <w:pPr>
        <w:pStyle w:val="ParagraphStyle"/>
        <w:spacing w:line="264" w:lineRule="auto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Художник и зрелище</w:t>
      </w:r>
    </w:p>
    <w:p w:rsidR="008E69B7" w:rsidRPr="005E3F4E" w:rsidRDefault="008E69B7" w:rsidP="003C209B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Художник необходим в театре, цирке, на любом празднике. Жанрово-видовое разнообразие зрелищных искусств.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 xml:space="preserve">Театрально-зрелищное искусство, его игровая природа. Изобразительное искусство – необходимая составная часть </w:t>
      </w:r>
      <w:proofErr w:type="spellStart"/>
      <w:r w:rsidRPr="005E3F4E">
        <w:rPr>
          <w:rFonts w:ascii="Times New Roman" w:hAnsi="Times New Roman"/>
        </w:rPr>
        <w:t>зрелища.Деятельность</w:t>
      </w:r>
      <w:proofErr w:type="spellEnd"/>
      <w:r w:rsidRPr="005E3F4E">
        <w:rPr>
          <w:rFonts w:ascii="Times New Roman" w:hAnsi="Times New Roman"/>
        </w:rPr>
        <w:t xml:space="preserve">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Создание театрализованного представления или спектакля с использованием творческих работ детей.</w:t>
      </w:r>
    </w:p>
    <w:p w:rsidR="008E69B7" w:rsidRPr="005E3F4E" w:rsidRDefault="008E69B7" w:rsidP="005E3F4E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Художник и музей</w:t>
      </w:r>
    </w:p>
    <w:p w:rsidR="00443AF2" w:rsidRPr="005E3F4E" w:rsidRDefault="008E69B7" w:rsidP="005E3F4E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Знакомство со станковыми видами и жанрами изобразительного искусства.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</w:t>
      </w:r>
    </w:p>
    <w:p w:rsidR="00194643" w:rsidRPr="005E3F4E" w:rsidRDefault="009506F6" w:rsidP="005E3F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Style w:val="FontStyle94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46108" w:rsidRDefault="00B46108" w:rsidP="003C20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108" w:rsidRDefault="00B46108" w:rsidP="003C20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2E63" w:rsidRPr="005E3F4E" w:rsidRDefault="00B12E63" w:rsidP="003C20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E3F4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B12E63" w:rsidRPr="005E3F4E" w:rsidRDefault="003C209B" w:rsidP="003C209B">
      <w:pPr>
        <w:pStyle w:val="Style43"/>
        <w:widowControl/>
        <w:spacing w:before="5" w:line="240" w:lineRule="auto"/>
        <w:ind w:right="1690"/>
        <w:contextualSpacing/>
        <w:jc w:val="center"/>
        <w:rPr>
          <w:rFonts w:ascii="Times New Roman" w:hAnsi="Times New Roman"/>
          <w:bCs w:val="0"/>
        </w:rPr>
      </w:pPr>
      <w:r>
        <w:rPr>
          <w:rFonts w:ascii="Times New Roman" w:eastAsia="Courier New" w:hAnsi="Times New Roman"/>
          <w:smallCaps/>
          <w:color w:val="000000"/>
        </w:rPr>
        <w:t xml:space="preserve">                 </w:t>
      </w:r>
      <w:r w:rsidR="00B12E63" w:rsidRPr="005E3F4E">
        <w:rPr>
          <w:rFonts w:ascii="Times New Roman" w:eastAsia="Courier New" w:hAnsi="Times New Roman"/>
          <w:smallCaps/>
          <w:color w:val="000000"/>
        </w:rPr>
        <w:t>3 класс</w:t>
      </w:r>
    </w:p>
    <w:tbl>
      <w:tblPr>
        <w:tblW w:w="10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6"/>
        <w:gridCol w:w="2092"/>
      </w:tblGrid>
      <w:tr w:rsidR="00B12E63" w:rsidRPr="005E3F4E" w:rsidTr="00B12E63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12E63" w:rsidRPr="005E3F4E" w:rsidTr="00B12E63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E3F4E">
              <w:rPr>
                <w:rStyle w:val="FontStyle143"/>
                <w:b w:val="0"/>
                <w:sz w:val="24"/>
                <w:szCs w:val="24"/>
              </w:rPr>
              <w:t xml:space="preserve">Искусство в твоем </w:t>
            </w:r>
            <w:proofErr w:type="gramStart"/>
            <w:r w:rsidRPr="005E3F4E">
              <w:rPr>
                <w:rStyle w:val="FontStyle143"/>
                <w:b w:val="0"/>
                <w:sz w:val="24"/>
                <w:szCs w:val="24"/>
              </w:rPr>
              <w:t>доме</w:t>
            </w:r>
            <w:r w:rsidRPr="005E3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Style w:val="FontStyle143"/>
                <w:b w:val="0"/>
                <w:sz w:val="24"/>
                <w:szCs w:val="24"/>
              </w:rPr>
              <w:t xml:space="preserve">«Искусство на улицах твоего </w:t>
            </w:r>
            <w:proofErr w:type="gramStart"/>
            <w:r w:rsidRPr="005E3F4E">
              <w:rPr>
                <w:rStyle w:val="FontStyle143"/>
                <w:b w:val="0"/>
                <w:sz w:val="24"/>
                <w:szCs w:val="24"/>
              </w:rPr>
              <w:t xml:space="preserve">города»  </w:t>
            </w:r>
            <w:proofErr w:type="gram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val="ru-RU"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pStyle w:val="Style63"/>
              <w:widowControl/>
              <w:spacing w:before="149"/>
              <w:contextualSpacing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E3F4E">
              <w:rPr>
                <w:rStyle w:val="FontStyle143"/>
                <w:sz w:val="24"/>
                <w:szCs w:val="24"/>
              </w:rPr>
              <w:t>«Художник и зрелище»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val="ru-RU"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pStyle w:val="Style63"/>
              <w:widowControl/>
              <w:spacing w:before="149"/>
              <w:contextualSpacing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E3F4E">
              <w:rPr>
                <w:rStyle w:val="FontStyle143"/>
                <w:sz w:val="24"/>
                <w:szCs w:val="24"/>
              </w:rPr>
              <w:t>«Художник и музей»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spacing w:line="360" w:lineRule="auto"/>
              <w:ind w:firstLine="0"/>
              <w:rPr>
                <w:rFonts w:eastAsia="Courier New"/>
                <w:color w:val="000000"/>
                <w:lang w:val="ru-RU"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C209B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C209B" w:rsidRPr="003C209B" w:rsidRDefault="003C209B" w:rsidP="003C209B">
            <w:pPr>
              <w:widowControl w:val="0"/>
              <w:spacing w:line="360" w:lineRule="auto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C209B" w:rsidRPr="005E3F4E" w:rsidRDefault="003C209B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C209B" w:rsidRPr="005E3F4E" w:rsidRDefault="003C209B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09B" w:rsidRDefault="003C209B" w:rsidP="003C209B">
      <w:pPr>
        <w:pStyle w:val="Style19"/>
        <w:widowControl/>
        <w:tabs>
          <w:tab w:val="left" w:pos="3768"/>
        </w:tabs>
        <w:spacing w:line="240" w:lineRule="auto"/>
        <w:ind w:right="-283" w:firstLine="0"/>
        <w:contextualSpacing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ab/>
      </w:r>
    </w:p>
    <w:p w:rsidR="003C209B" w:rsidRPr="005E3F4E" w:rsidRDefault="003C209B" w:rsidP="003C2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3C209B" w:rsidRPr="005E3F4E" w:rsidRDefault="003C209B" w:rsidP="003C20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5E3F4E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</w:t>
      </w:r>
    </w:p>
    <w:p w:rsidR="003C209B" w:rsidRPr="005E3F4E" w:rsidRDefault="003C209B" w:rsidP="003C209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24"/>
        <w:gridCol w:w="1843"/>
        <w:gridCol w:w="1701"/>
        <w:gridCol w:w="1588"/>
      </w:tblGrid>
      <w:tr w:rsidR="003C209B" w:rsidRPr="005E3F4E" w:rsidTr="0097115F">
        <w:trPr>
          <w:trHeight w:val="835"/>
        </w:trPr>
        <w:tc>
          <w:tcPr>
            <w:tcW w:w="709" w:type="dxa"/>
            <w:vAlign w:val="center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4" w:type="dxa"/>
            <w:vAlign w:val="center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  <w:proofErr w:type="gramEnd"/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209B" w:rsidRPr="005E3F4E" w:rsidTr="0097115F">
        <w:trPr>
          <w:trHeight w:val="419"/>
        </w:trPr>
        <w:tc>
          <w:tcPr>
            <w:tcW w:w="709" w:type="dxa"/>
          </w:tcPr>
          <w:p w:rsidR="003C209B" w:rsidRPr="005E3F4E" w:rsidRDefault="003C209B" w:rsidP="0097115F">
            <w:pPr>
              <w:pStyle w:val="af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vAlign w:val="bottom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Осенний вернисаж. Прощаемся с летом (вводный урок).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3-7/ 09/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pStyle w:val="af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vAlign w:val="bottom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Твои игрушки.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 09/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Посуда у тебя дома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17-21/ 09/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Обои и шторы у тебя дома.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24-28 /09/2018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278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Мамин платок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1-5/ 10 / 2018</w:t>
            </w:r>
          </w:p>
        </w:tc>
        <w:tc>
          <w:tcPr>
            <w:tcW w:w="1701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277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Твои книжки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15-19 /10 /2018</w:t>
            </w:r>
          </w:p>
        </w:tc>
        <w:tc>
          <w:tcPr>
            <w:tcW w:w="1701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Открытки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22-26 / 10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Труд художника для твоего дома (обобщение темы)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29-2 /11/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Памятники архитектуры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5 - 9 /11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24" w:type="dxa"/>
          </w:tcPr>
          <w:p w:rsidR="003C209B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Парки,</w:t>
            </w:r>
            <w:r w:rsidR="000F677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скверы, бульвары</w:t>
            </w:r>
          </w:p>
          <w:p w:rsidR="000F6772" w:rsidRPr="000F6772" w:rsidRDefault="000F6772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F677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Проверочная работа №1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12- 16 /11/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413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Ажурные ограды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26-30/11/2018</w:t>
            </w:r>
          </w:p>
        </w:tc>
        <w:tc>
          <w:tcPr>
            <w:tcW w:w="1701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412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Волшебные фонари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3-7 /12/ 2018</w:t>
            </w:r>
          </w:p>
        </w:tc>
        <w:tc>
          <w:tcPr>
            <w:tcW w:w="1701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Витрины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10-14/12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Удивительный транспорт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17 - 21/12/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Труд художника на улицах твоего </w:t>
            </w:r>
            <w:proofErr w:type="gramStart"/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города(</w:t>
            </w:r>
            <w:proofErr w:type="gramEnd"/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обобщение темы)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24- 29/ 12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Художник в цирке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Художник в театре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18-19.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Театр кукол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21-25/ 01/2019</w:t>
            </w: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28-1/ 02/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20-21.</w:t>
            </w:r>
          </w:p>
        </w:tc>
        <w:tc>
          <w:tcPr>
            <w:tcW w:w="4224" w:type="dxa"/>
          </w:tcPr>
          <w:p w:rsidR="003C209B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Маска</w:t>
            </w:r>
          </w:p>
          <w:p w:rsidR="000F6772" w:rsidRPr="000F6772" w:rsidRDefault="000F6772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F677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Проверочная работа №2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02 /2019</w:t>
            </w: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 /02/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Афиша и плакат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25-1/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Афиша и плакат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Праздник в городе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Праздник в городе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Школьный карнавал (обобщение темы)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25-29/03/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Музей в жизни города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1-5/04/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Картина –особый мир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15-19/04/2019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пейзаж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22-26/04/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портрет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29-03/ 05/2019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натюрморт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6-10 /05/2019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224" w:type="dxa"/>
          </w:tcPr>
          <w:p w:rsidR="003C209B" w:rsidRDefault="003C209B" w:rsidP="000F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</w:t>
            </w:r>
          </w:p>
          <w:p w:rsidR="000F6772" w:rsidRPr="000F6772" w:rsidRDefault="000F6772" w:rsidP="000F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13-17 /05/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20-24 /05 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27-31/ 05/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09B" w:rsidRDefault="003C209B" w:rsidP="003C209B">
      <w:pPr>
        <w:pStyle w:val="Style19"/>
        <w:widowControl/>
        <w:tabs>
          <w:tab w:val="left" w:pos="3768"/>
        </w:tabs>
        <w:spacing w:line="240" w:lineRule="auto"/>
        <w:ind w:right="-283" w:firstLine="0"/>
        <w:contextualSpacing/>
        <w:rPr>
          <w:rStyle w:val="FontStyle98"/>
          <w:sz w:val="24"/>
          <w:szCs w:val="24"/>
        </w:rPr>
      </w:pPr>
    </w:p>
    <w:p w:rsidR="00D571B5" w:rsidRPr="005E3F4E" w:rsidRDefault="00D571B5" w:rsidP="005E3F4E">
      <w:pPr>
        <w:spacing w:after="0" w:line="225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571B5" w:rsidRPr="005E3F4E" w:rsidRDefault="00D571B5" w:rsidP="005E3F4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sectPr w:rsidR="00D571B5" w:rsidSect="008E6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86" w:rsidRDefault="00227186" w:rsidP="00F51885">
      <w:pPr>
        <w:spacing w:after="0" w:line="240" w:lineRule="auto"/>
      </w:pPr>
      <w:r>
        <w:separator/>
      </w:r>
    </w:p>
  </w:endnote>
  <w:endnote w:type="continuationSeparator" w:id="0">
    <w:p w:rsidR="00227186" w:rsidRDefault="00227186" w:rsidP="00F5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4E" w:rsidRDefault="005E3F4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4E" w:rsidRDefault="005E3F4E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4E" w:rsidRDefault="005E3F4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86" w:rsidRDefault="00227186" w:rsidP="00F51885">
      <w:pPr>
        <w:spacing w:after="0" w:line="240" w:lineRule="auto"/>
      </w:pPr>
      <w:r>
        <w:separator/>
      </w:r>
    </w:p>
  </w:footnote>
  <w:footnote w:type="continuationSeparator" w:id="0">
    <w:p w:rsidR="00227186" w:rsidRDefault="00227186" w:rsidP="00F5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4E" w:rsidRDefault="005E3F4E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4E" w:rsidRDefault="005E3F4E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4E" w:rsidRDefault="005E3F4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1D31A1A"/>
    <w:multiLevelType w:val="hybridMultilevel"/>
    <w:tmpl w:val="031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7D6695"/>
    <w:multiLevelType w:val="multilevel"/>
    <w:tmpl w:val="72E2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EA686B"/>
    <w:multiLevelType w:val="hybridMultilevel"/>
    <w:tmpl w:val="562C3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871BF"/>
    <w:multiLevelType w:val="hybridMultilevel"/>
    <w:tmpl w:val="1AC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F86EC7"/>
    <w:multiLevelType w:val="hybridMultilevel"/>
    <w:tmpl w:val="29C013F6"/>
    <w:lvl w:ilvl="0" w:tplc="344E10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A901C2"/>
    <w:multiLevelType w:val="multilevel"/>
    <w:tmpl w:val="561C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3043D8"/>
    <w:multiLevelType w:val="hybridMultilevel"/>
    <w:tmpl w:val="12DC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70250"/>
    <w:multiLevelType w:val="hybridMultilevel"/>
    <w:tmpl w:val="EDB4B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35"/>
  </w:num>
  <w:num w:numId="31">
    <w:abstractNumId w:val="34"/>
  </w:num>
  <w:num w:numId="32">
    <w:abstractNumId w:val="27"/>
  </w:num>
  <w:num w:numId="33">
    <w:abstractNumId w:val="36"/>
  </w:num>
  <w:num w:numId="34">
    <w:abstractNumId w:val="30"/>
  </w:num>
  <w:num w:numId="35">
    <w:abstractNumId w:val="31"/>
  </w:num>
  <w:num w:numId="36">
    <w:abstractNumId w:val="25"/>
  </w:num>
  <w:num w:numId="37">
    <w:abstractNumId w:val="24"/>
  </w:num>
  <w:num w:numId="38">
    <w:abstractNumId w:val="26"/>
  </w:num>
  <w:num w:numId="3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4A"/>
    <w:rsid w:val="000014B4"/>
    <w:rsid w:val="00003E62"/>
    <w:rsid w:val="00004F5F"/>
    <w:rsid w:val="000600EE"/>
    <w:rsid w:val="00062EE9"/>
    <w:rsid w:val="000837ED"/>
    <w:rsid w:val="000F6772"/>
    <w:rsid w:val="000F6C3B"/>
    <w:rsid w:val="000F739C"/>
    <w:rsid w:val="00152F90"/>
    <w:rsid w:val="00184694"/>
    <w:rsid w:val="00194643"/>
    <w:rsid w:val="001B1D42"/>
    <w:rsid w:val="001E2A44"/>
    <w:rsid w:val="00213468"/>
    <w:rsid w:val="0021428B"/>
    <w:rsid w:val="00227186"/>
    <w:rsid w:val="00264DA3"/>
    <w:rsid w:val="002C79C0"/>
    <w:rsid w:val="00397018"/>
    <w:rsid w:val="003C209B"/>
    <w:rsid w:val="003F7BDA"/>
    <w:rsid w:val="00404F0F"/>
    <w:rsid w:val="00443AF2"/>
    <w:rsid w:val="00492EC4"/>
    <w:rsid w:val="004B0DC8"/>
    <w:rsid w:val="004B3776"/>
    <w:rsid w:val="004C02AF"/>
    <w:rsid w:val="004D71D6"/>
    <w:rsid w:val="00511149"/>
    <w:rsid w:val="005201FA"/>
    <w:rsid w:val="005834B4"/>
    <w:rsid w:val="005E3726"/>
    <w:rsid w:val="005E3F4E"/>
    <w:rsid w:val="00677B5A"/>
    <w:rsid w:val="006C768C"/>
    <w:rsid w:val="007123AB"/>
    <w:rsid w:val="007B0447"/>
    <w:rsid w:val="007B284A"/>
    <w:rsid w:val="007F0941"/>
    <w:rsid w:val="007F6917"/>
    <w:rsid w:val="0086639E"/>
    <w:rsid w:val="008C3472"/>
    <w:rsid w:val="008D489A"/>
    <w:rsid w:val="008E69B7"/>
    <w:rsid w:val="008F57EE"/>
    <w:rsid w:val="00901AEC"/>
    <w:rsid w:val="00927DB1"/>
    <w:rsid w:val="00933315"/>
    <w:rsid w:val="00941FDF"/>
    <w:rsid w:val="009506F6"/>
    <w:rsid w:val="00983239"/>
    <w:rsid w:val="009A0077"/>
    <w:rsid w:val="009B788D"/>
    <w:rsid w:val="009C394A"/>
    <w:rsid w:val="009D0E40"/>
    <w:rsid w:val="009E3A21"/>
    <w:rsid w:val="00A4202A"/>
    <w:rsid w:val="00A96585"/>
    <w:rsid w:val="00A97510"/>
    <w:rsid w:val="00AD0D03"/>
    <w:rsid w:val="00B12E63"/>
    <w:rsid w:val="00B148E9"/>
    <w:rsid w:val="00B30698"/>
    <w:rsid w:val="00B46108"/>
    <w:rsid w:val="00B5498D"/>
    <w:rsid w:val="00BB249E"/>
    <w:rsid w:val="00BD1D99"/>
    <w:rsid w:val="00BE12A0"/>
    <w:rsid w:val="00C721D6"/>
    <w:rsid w:val="00C805E1"/>
    <w:rsid w:val="00C87E56"/>
    <w:rsid w:val="00CD5C94"/>
    <w:rsid w:val="00D26504"/>
    <w:rsid w:val="00D571B5"/>
    <w:rsid w:val="00D656BE"/>
    <w:rsid w:val="00DA747A"/>
    <w:rsid w:val="00E25016"/>
    <w:rsid w:val="00E44748"/>
    <w:rsid w:val="00E4639D"/>
    <w:rsid w:val="00E55BFE"/>
    <w:rsid w:val="00E57751"/>
    <w:rsid w:val="00EC1E98"/>
    <w:rsid w:val="00F22826"/>
    <w:rsid w:val="00F51885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9AC21-5A76-44F4-862B-A9759FB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BDA"/>
  </w:style>
  <w:style w:type="paragraph" w:styleId="1">
    <w:name w:val="heading 1"/>
    <w:basedOn w:val="a0"/>
    <w:next w:val="a0"/>
    <w:link w:val="10"/>
    <w:qFormat/>
    <w:rsid w:val="00E55B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E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55B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E55B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B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55BFE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B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5B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E55BFE"/>
  </w:style>
  <w:style w:type="character" w:styleId="a4">
    <w:name w:val="Hyperlink"/>
    <w:basedOn w:val="a1"/>
    <w:rsid w:val="00E55BFE"/>
    <w:rPr>
      <w:strike w:val="0"/>
      <w:dstrike w:val="0"/>
      <w:color w:val="3366CC"/>
      <w:u w:val="none"/>
      <w:effect w:val="none"/>
    </w:rPr>
  </w:style>
  <w:style w:type="paragraph" w:styleId="a5">
    <w:name w:val="Normal (Web)"/>
    <w:basedOn w:val="a0"/>
    <w:uiPriority w:val="99"/>
    <w:rsid w:val="00E55B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1"/>
    <w:uiPriority w:val="22"/>
    <w:qFormat/>
    <w:rsid w:val="00E55BFE"/>
    <w:rPr>
      <w:b/>
      <w:bCs/>
    </w:rPr>
  </w:style>
  <w:style w:type="paragraph" w:styleId="21">
    <w:name w:val="Body Text 2"/>
    <w:basedOn w:val="a0"/>
    <w:link w:val="22"/>
    <w:rsid w:val="00E55B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rsid w:val="00E55B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rsid w:val="00E5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basedOn w:val="a0"/>
    <w:rsid w:val="00E55BF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цифра и тире"/>
    <w:basedOn w:val="a8"/>
    <w:rsid w:val="00E55BFE"/>
    <w:pPr>
      <w:ind w:left="850" w:firstLine="0"/>
    </w:p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E55BF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a"/>
    <w:rsid w:val="00E55BFE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c">
    <w:name w:val="List Paragraph"/>
    <w:basedOn w:val="a0"/>
    <w:link w:val="ad"/>
    <w:uiPriority w:val="34"/>
    <w:qFormat/>
    <w:rsid w:val="00E55B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e">
    <w:name w:val="Body Text Indent"/>
    <w:basedOn w:val="a0"/>
    <w:link w:val="af"/>
    <w:rsid w:val="00E55B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1"/>
    <w:link w:val="af1"/>
    <w:locked/>
    <w:rsid w:val="00E55BFE"/>
    <w:rPr>
      <w:b/>
      <w:bCs/>
      <w:sz w:val="24"/>
      <w:szCs w:val="24"/>
    </w:rPr>
  </w:style>
  <w:style w:type="paragraph" w:styleId="af1">
    <w:name w:val="Title"/>
    <w:basedOn w:val="a0"/>
    <w:link w:val="af0"/>
    <w:qFormat/>
    <w:rsid w:val="00E55BF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1"/>
    <w:rsid w:val="00E55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footnote text"/>
    <w:basedOn w:val="a0"/>
    <w:link w:val="af3"/>
    <w:rsid w:val="00E55BF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3">
    <w:name w:val="Текст сноски Знак"/>
    <w:basedOn w:val="a1"/>
    <w:link w:val="af2"/>
    <w:rsid w:val="00E55BFE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4">
    <w:name w:val="footnote reference"/>
    <w:basedOn w:val="a1"/>
    <w:rsid w:val="00E55BFE"/>
    <w:rPr>
      <w:vertAlign w:val="superscript"/>
    </w:rPr>
  </w:style>
  <w:style w:type="paragraph" w:styleId="af5">
    <w:name w:val="Plain Text"/>
    <w:basedOn w:val="a0"/>
    <w:link w:val="af6"/>
    <w:rsid w:val="00E55B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E55B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0"/>
    <w:link w:val="af8"/>
    <w:uiPriority w:val="99"/>
    <w:rsid w:val="00E55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rsid w:val="00E55BFE"/>
  </w:style>
  <w:style w:type="paragraph" w:customStyle="1" w:styleId="msg-header-from">
    <w:name w:val="msg-header-from"/>
    <w:basedOn w:val="a0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E5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header"/>
    <w:basedOn w:val="a0"/>
    <w:link w:val="afb"/>
    <w:uiPriority w:val="99"/>
    <w:rsid w:val="00E55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0"/>
    <w:link w:val="afd"/>
    <w:rsid w:val="00E5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rsid w:val="00E55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rsid w:val="00E55BFE"/>
    <w:rPr>
      <w:vertAlign w:val="superscript"/>
    </w:rPr>
  </w:style>
  <w:style w:type="paragraph" w:styleId="a">
    <w:name w:val="List Bullet"/>
    <w:basedOn w:val="a0"/>
    <w:rsid w:val="00E55BF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0"/>
    <w:rsid w:val="00E55B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0"/>
    <w:link w:val="aff0"/>
    <w:rsid w:val="00E55B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E55BFE"/>
    <w:rPr>
      <w:rFonts w:ascii="Tahoma" w:eastAsia="Times New Roman" w:hAnsi="Tahoma" w:cs="Tahoma"/>
      <w:sz w:val="16"/>
      <w:szCs w:val="16"/>
    </w:rPr>
  </w:style>
  <w:style w:type="paragraph" w:customStyle="1" w:styleId="aff1">
    <w:name w:val="Новый"/>
    <w:basedOn w:val="a0"/>
    <w:rsid w:val="00E55BF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2">
    <w:name w:val="Заголовок таблицы"/>
    <w:basedOn w:val="a0"/>
    <w:rsid w:val="00E55BFE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110">
    <w:name w:val="Заголовок 11"/>
    <w:basedOn w:val="a0"/>
    <w:rsid w:val="00E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E55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E55BFE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E55BF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E55BF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E55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lock Text"/>
    <w:basedOn w:val="a0"/>
    <w:rsid w:val="00E55BFE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E55BFE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ff4">
    <w:name w:val="Emphasis"/>
    <w:basedOn w:val="a1"/>
    <w:uiPriority w:val="20"/>
    <w:qFormat/>
    <w:rsid w:val="00E55BFE"/>
    <w:rPr>
      <w:i/>
      <w:iCs/>
    </w:rPr>
  </w:style>
  <w:style w:type="paragraph" w:customStyle="1" w:styleId="16">
    <w:name w:val="Стиль1"/>
    <w:basedOn w:val="a0"/>
    <w:rsid w:val="00E55B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Стиль"/>
    <w:rsid w:val="00E55B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basedOn w:val="a1"/>
    <w:locked/>
    <w:rsid w:val="00E55BFE"/>
    <w:rPr>
      <w:rFonts w:ascii="SchoolBookCSanPin" w:hAnsi="SchoolBookCSanPin"/>
      <w:sz w:val="24"/>
      <w:szCs w:val="24"/>
      <w:lang w:val="ru-RU" w:eastAsia="ru-RU" w:bidi="ar-SA"/>
    </w:rPr>
  </w:style>
  <w:style w:type="numbering" w:customStyle="1" w:styleId="26">
    <w:name w:val="Нет списка2"/>
    <w:next w:val="a3"/>
    <w:uiPriority w:val="99"/>
    <w:semiHidden/>
    <w:unhideWhenUsed/>
    <w:rsid w:val="00F22826"/>
  </w:style>
  <w:style w:type="paragraph" w:styleId="aff7">
    <w:name w:val="List"/>
    <w:basedOn w:val="aa"/>
    <w:semiHidden/>
    <w:unhideWhenUsed/>
    <w:rsid w:val="00F22826"/>
    <w:pPr>
      <w:widowControl w:val="0"/>
      <w:suppressAutoHyphens/>
      <w:spacing w:after="120"/>
    </w:pPr>
    <w:rPr>
      <w:rFonts w:ascii="Arial" w:eastAsia="Arial Unicode MS" w:hAnsi="Arial" w:cs="Tahoma"/>
      <w:b w:val="0"/>
      <w:bCs w:val="0"/>
      <w:i w:val="0"/>
      <w:iCs w:val="0"/>
      <w:kern w:val="2"/>
      <w:szCs w:val="24"/>
      <w:lang w:eastAsia="ar-SA"/>
    </w:rPr>
  </w:style>
  <w:style w:type="paragraph" w:customStyle="1" w:styleId="aff8">
    <w:name w:val="Заголовок"/>
    <w:basedOn w:val="a0"/>
    <w:next w:val="aa"/>
    <w:rsid w:val="00F2282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ar-SA"/>
    </w:rPr>
  </w:style>
  <w:style w:type="paragraph" w:customStyle="1" w:styleId="31">
    <w:name w:val="Название3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32">
    <w:name w:val="Указатель3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27">
    <w:name w:val="Название2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28">
    <w:name w:val="Указатель2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17">
    <w:name w:val="Название1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18">
    <w:name w:val="Указатель1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210">
    <w:name w:val="Основной текст с отступом 21"/>
    <w:basedOn w:val="a0"/>
    <w:rsid w:val="00F22826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2"/>
      <w:sz w:val="28"/>
      <w:szCs w:val="24"/>
      <w:lang w:eastAsia="ar-SA"/>
    </w:rPr>
  </w:style>
  <w:style w:type="paragraph" w:customStyle="1" w:styleId="aff9">
    <w:name w:val="Содержимое таблицы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WW8Num6z0">
    <w:name w:val="WW8Num6z0"/>
    <w:rsid w:val="00F22826"/>
    <w:rPr>
      <w:rFonts w:ascii="Symbol" w:hAnsi="Symbol" w:hint="default"/>
    </w:rPr>
  </w:style>
  <w:style w:type="character" w:customStyle="1" w:styleId="WW8Num7z0">
    <w:name w:val="WW8Num7z0"/>
    <w:rsid w:val="00F22826"/>
    <w:rPr>
      <w:rFonts w:ascii="Symbol" w:hAnsi="Symbol" w:hint="default"/>
    </w:rPr>
  </w:style>
  <w:style w:type="character" w:customStyle="1" w:styleId="WW8Num8z0">
    <w:name w:val="WW8Num8z0"/>
    <w:rsid w:val="00F22826"/>
    <w:rPr>
      <w:rFonts w:ascii="Symbol" w:hAnsi="Symbol" w:hint="default"/>
    </w:rPr>
  </w:style>
  <w:style w:type="character" w:customStyle="1" w:styleId="WW8Num9z0">
    <w:name w:val="WW8Num9z0"/>
    <w:rsid w:val="00F22826"/>
    <w:rPr>
      <w:rFonts w:ascii="Symbol" w:hAnsi="Symbol" w:hint="default"/>
    </w:rPr>
  </w:style>
  <w:style w:type="character" w:customStyle="1" w:styleId="WW8Num10z0">
    <w:name w:val="WW8Num10z0"/>
    <w:rsid w:val="00F22826"/>
    <w:rPr>
      <w:rFonts w:ascii="Symbol" w:hAnsi="Symbol" w:hint="default"/>
    </w:rPr>
  </w:style>
  <w:style w:type="character" w:customStyle="1" w:styleId="WW8Num12z0">
    <w:name w:val="WW8Num12z0"/>
    <w:rsid w:val="00F22826"/>
    <w:rPr>
      <w:rFonts w:ascii="Symbol" w:hAnsi="Symbol" w:hint="default"/>
    </w:rPr>
  </w:style>
  <w:style w:type="character" w:customStyle="1" w:styleId="WW8Num12z1">
    <w:name w:val="WW8Num12z1"/>
    <w:rsid w:val="00F22826"/>
    <w:rPr>
      <w:rFonts w:ascii="Courier New" w:hAnsi="Courier New" w:cs="Courier New" w:hint="default"/>
    </w:rPr>
  </w:style>
  <w:style w:type="character" w:customStyle="1" w:styleId="WW8Num12z2">
    <w:name w:val="WW8Num12z2"/>
    <w:rsid w:val="00F22826"/>
    <w:rPr>
      <w:rFonts w:ascii="Wingdings" w:hAnsi="Wingdings" w:hint="default"/>
    </w:rPr>
  </w:style>
  <w:style w:type="character" w:customStyle="1" w:styleId="WW8Num13z0">
    <w:name w:val="WW8Num13z0"/>
    <w:rsid w:val="00F22826"/>
    <w:rPr>
      <w:rFonts w:ascii="Symbol" w:hAnsi="Symbol" w:hint="default"/>
    </w:rPr>
  </w:style>
  <w:style w:type="character" w:customStyle="1" w:styleId="WW8Num13z1">
    <w:name w:val="WW8Num13z1"/>
    <w:rsid w:val="00F22826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F22826"/>
    <w:rPr>
      <w:rFonts w:ascii="Symbol" w:hAnsi="Symbol" w:hint="default"/>
    </w:rPr>
  </w:style>
  <w:style w:type="character" w:customStyle="1" w:styleId="WW8Num14z1">
    <w:name w:val="WW8Num14z1"/>
    <w:rsid w:val="00F22826"/>
    <w:rPr>
      <w:rFonts w:ascii="Courier New" w:hAnsi="Courier New" w:cs="Courier New" w:hint="default"/>
    </w:rPr>
  </w:style>
  <w:style w:type="character" w:customStyle="1" w:styleId="WW8Num14z2">
    <w:name w:val="WW8Num14z2"/>
    <w:rsid w:val="00F22826"/>
    <w:rPr>
      <w:rFonts w:ascii="Wingdings" w:hAnsi="Wingdings" w:hint="default"/>
    </w:rPr>
  </w:style>
  <w:style w:type="character" w:customStyle="1" w:styleId="WW8Num15z0">
    <w:name w:val="WW8Num15z0"/>
    <w:rsid w:val="00F22826"/>
    <w:rPr>
      <w:rFonts w:ascii="Symbol" w:hAnsi="Symbol" w:cs="StarSymbol" w:hint="default"/>
      <w:sz w:val="18"/>
      <w:szCs w:val="18"/>
    </w:rPr>
  </w:style>
  <w:style w:type="character" w:customStyle="1" w:styleId="WW8Num16z0">
    <w:name w:val="WW8Num16z0"/>
    <w:rsid w:val="00F22826"/>
    <w:rPr>
      <w:rFonts w:ascii="Symbol" w:hAnsi="Symbol" w:hint="default"/>
    </w:rPr>
  </w:style>
  <w:style w:type="character" w:customStyle="1" w:styleId="WW8Num17z0">
    <w:name w:val="WW8Num17z0"/>
    <w:rsid w:val="00F22826"/>
    <w:rPr>
      <w:rFonts w:ascii="Wingdings" w:hAnsi="Wingdings" w:cs="StarSymbol" w:hint="default"/>
      <w:sz w:val="18"/>
      <w:szCs w:val="18"/>
    </w:rPr>
  </w:style>
  <w:style w:type="character" w:customStyle="1" w:styleId="WW8Num18z0">
    <w:name w:val="WW8Num18z0"/>
    <w:rsid w:val="00F22826"/>
    <w:rPr>
      <w:rFonts w:ascii="Symbol" w:hAnsi="Symbol" w:hint="default"/>
    </w:rPr>
  </w:style>
  <w:style w:type="character" w:customStyle="1" w:styleId="WW8Num19z0">
    <w:name w:val="WW8Num19z0"/>
    <w:rsid w:val="00F22826"/>
    <w:rPr>
      <w:rFonts w:ascii="Symbol" w:hAnsi="Symbol" w:hint="default"/>
    </w:rPr>
  </w:style>
  <w:style w:type="character" w:customStyle="1" w:styleId="29">
    <w:name w:val="Основной шрифт абзаца2"/>
    <w:rsid w:val="00F22826"/>
  </w:style>
  <w:style w:type="character" w:customStyle="1" w:styleId="19">
    <w:name w:val="Основной шрифт абзаца1"/>
    <w:rsid w:val="00F22826"/>
  </w:style>
  <w:style w:type="character" w:customStyle="1" w:styleId="Absatz-Standardschriftart">
    <w:name w:val="Absatz-Standardschriftart"/>
    <w:rsid w:val="00F22826"/>
  </w:style>
  <w:style w:type="character" w:customStyle="1" w:styleId="WW-Absatz-Standardschriftart">
    <w:name w:val="WW-Absatz-Standardschriftart"/>
    <w:rsid w:val="00F22826"/>
  </w:style>
  <w:style w:type="character" w:customStyle="1" w:styleId="WW-Absatz-Standardschriftart1">
    <w:name w:val="WW-Absatz-Standardschriftart1"/>
    <w:rsid w:val="00F22826"/>
  </w:style>
  <w:style w:type="character" w:customStyle="1" w:styleId="WW-Absatz-Standardschriftart11">
    <w:name w:val="WW-Absatz-Standardschriftart11"/>
    <w:rsid w:val="00F22826"/>
  </w:style>
  <w:style w:type="character" w:customStyle="1" w:styleId="WW-Absatz-Standardschriftart111">
    <w:name w:val="WW-Absatz-Standardschriftart111"/>
    <w:rsid w:val="00F22826"/>
  </w:style>
  <w:style w:type="character" w:customStyle="1" w:styleId="WW-Absatz-Standardschriftart1111">
    <w:name w:val="WW-Absatz-Standardschriftart1111"/>
    <w:rsid w:val="00F22826"/>
  </w:style>
  <w:style w:type="character" w:customStyle="1" w:styleId="WW-Absatz-Standardschriftart11111">
    <w:name w:val="WW-Absatz-Standardschriftart11111"/>
    <w:rsid w:val="00F22826"/>
  </w:style>
  <w:style w:type="character" w:customStyle="1" w:styleId="WW-Absatz-Standardschriftart111111">
    <w:name w:val="WW-Absatz-Standardschriftart111111"/>
    <w:rsid w:val="00F22826"/>
  </w:style>
  <w:style w:type="character" w:customStyle="1" w:styleId="WW-Absatz-Standardschriftart1111111">
    <w:name w:val="WW-Absatz-Standardschriftart1111111"/>
    <w:rsid w:val="00F22826"/>
  </w:style>
  <w:style w:type="character" w:customStyle="1" w:styleId="WW-Absatz-Standardschriftart11111111">
    <w:name w:val="WW-Absatz-Standardschriftart11111111"/>
    <w:rsid w:val="00F22826"/>
  </w:style>
  <w:style w:type="character" w:customStyle="1" w:styleId="WW-Absatz-Standardschriftart111111111">
    <w:name w:val="WW-Absatz-Standardschriftart111111111"/>
    <w:rsid w:val="00F22826"/>
  </w:style>
  <w:style w:type="character" w:customStyle="1" w:styleId="WW-Absatz-Standardschriftart1111111111">
    <w:name w:val="WW-Absatz-Standardschriftart1111111111"/>
    <w:rsid w:val="00F22826"/>
  </w:style>
  <w:style w:type="character" w:customStyle="1" w:styleId="WW-Absatz-Standardschriftart11111111111">
    <w:name w:val="WW-Absatz-Standardschriftart11111111111"/>
    <w:rsid w:val="00F22826"/>
  </w:style>
  <w:style w:type="character" w:customStyle="1" w:styleId="WW-Absatz-Standardschriftart111111111111">
    <w:name w:val="WW-Absatz-Standardschriftart111111111111"/>
    <w:rsid w:val="00F22826"/>
  </w:style>
  <w:style w:type="character" w:customStyle="1" w:styleId="WW-Absatz-Standardschriftart1111111111111">
    <w:name w:val="WW-Absatz-Standardschriftart1111111111111"/>
    <w:rsid w:val="00F22826"/>
  </w:style>
  <w:style w:type="character" w:customStyle="1" w:styleId="WW-Absatz-Standardschriftart11111111111111">
    <w:name w:val="WW-Absatz-Standardschriftart11111111111111"/>
    <w:rsid w:val="00F22826"/>
  </w:style>
  <w:style w:type="character" w:customStyle="1" w:styleId="WW8Num2z0">
    <w:name w:val="WW8Num2z0"/>
    <w:rsid w:val="00F22826"/>
    <w:rPr>
      <w:rFonts w:ascii="Symbol" w:hAnsi="Symbol" w:hint="default"/>
    </w:rPr>
  </w:style>
  <w:style w:type="character" w:customStyle="1" w:styleId="WW8Num3z0">
    <w:name w:val="WW8Num3z0"/>
    <w:rsid w:val="00F22826"/>
    <w:rPr>
      <w:rFonts w:ascii="Symbol" w:hAnsi="Symbol" w:hint="default"/>
    </w:rPr>
  </w:style>
  <w:style w:type="character" w:customStyle="1" w:styleId="WW8Num4z0">
    <w:name w:val="WW8Num4z0"/>
    <w:rsid w:val="00F22826"/>
    <w:rPr>
      <w:rFonts w:ascii="Symbol" w:hAnsi="Symbol" w:hint="default"/>
    </w:rPr>
  </w:style>
  <w:style w:type="character" w:customStyle="1" w:styleId="WW8Num11z0">
    <w:name w:val="WW8Num11z0"/>
    <w:rsid w:val="00F22826"/>
    <w:rPr>
      <w:rFonts w:ascii="Symbol" w:hAnsi="Symbol" w:hint="default"/>
    </w:rPr>
  </w:style>
  <w:style w:type="character" w:customStyle="1" w:styleId="WW8Num16z1">
    <w:name w:val="WW8Num16z1"/>
    <w:rsid w:val="00F22826"/>
    <w:rPr>
      <w:rFonts w:ascii="Courier New" w:hAnsi="Courier New" w:cs="Courier New" w:hint="default"/>
    </w:rPr>
  </w:style>
  <w:style w:type="character" w:customStyle="1" w:styleId="WW8Num16z2">
    <w:name w:val="WW8Num16z2"/>
    <w:rsid w:val="00F22826"/>
    <w:rPr>
      <w:rFonts w:ascii="Wingdings" w:hAnsi="Wingdings" w:hint="default"/>
    </w:rPr>
  </w:style>
  <w:style w:type="character" w:customStyle="1" w:styleId="WW8Num17z1">
    <w:name w:val="WW8Num17z1"/>
    <w:rsid w:val="00F22826"/>
    <w:rPr>
      <w:rFonts w:ascii="Wingdings 2" w:hAnsi="Wingdings 2" w:cs="StarSymbol" w:hint="default"/>
      <w:sz w:val="18"/>
      <w:szCs w:val="18"/>
    </w:rPr>
  </w:style>
  <w:style w:type="character" w:customStyle="1" w:styleId="WW8Num17z2">
    <w:name w:val="WW8Num17z2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1111111111">
    <w:name w:val="WW-Absatz-Standardschriftart111111111111111"/>
    <w:rsid w:val="00F22826"/>
  </w:style>
  <w:style w:type="character" w:customStyle="1" w:styleId="WW-Absatz-Standardschriftart1111111111111111">
    <w:name w:val="WW-Absatz-Standardschriftart1111111111111111"/>
    <w:rsid w:val="00F22826"/>
  </w:style>
  <w:style w:type="character" w:customStyle="1" w:styleId="WW8Num22z0">
    <w:name w:val="WW8Num22z0"/>
    <w:rsid w:val="00F22826"/>
    <w:rPr>
      <w:rFonts w:ascii="Symbol" w:hAnsi="Symbol" w:hint="default"/>
    </w:rPr>
  </w:style>
  <w:style w:type="character" w:customStyle="1" w:styleId="WW8Num22z1">
    <w:name w:val="WW8Num22z1"/>
    <w:rsid w:val="00F22826"/>
    <w:rPr>
      <w:rFonts w:ascii="Courier New" w:hAnsi="Courier New" w:cs="Courier New" w:hint="default"/>
    </w:rPr>
  </w:style>
  <w:style w:type="character" w:customStyle="1" w:styleId="WW8Num22z2">
    <w:name w:val="WW8Num22z2"/>
    <w:rsid w:val="00F22826"/>
    <w:rPr>
      <w:rFonts w:ascii="Wingdings" w:hAnsi="Wingdings" w:hint="default"/>
    </w:rPr>
  </w:style>
  <w:style w:type="character" w:customStyle="1" w:styleId="WW8Num19z1">
    <w:name w:val="WW8Num19z1"/>
    <w:rsid w:val="00F22826"/>
    <w:rPr>
      <w:rFonts w:ascii="Courier New" w:hAnsi="Courier New" w:cs="Courier New" w:hint="default"/>
    </w:rPr>
  </w:style>
  <w:style w:type="character" w:customStyle="1" w:styleId="WW8Num19z2">
    <w:name w:val="WW8Num19z2"/>
    <w:rsid w:val="00F22826"/>
    <w:rPr>
      <w:rFonts w:ascii="Wingdings" w:hAnsi="Wingdings" w:hint="default"/>
    </w:rPr>
  </w:style>
  <w:style w:type="character" w:customStyle="1" w:styleId="WW8Num18z1">
    <w:name w:val="WW8Num18z1"/>
    <w:rsid w:val="00F22826"/>
    <w:rPr>
      <w:rFonts w:ascii="Courier New" w:hAnsi="Courier New" w:cs="Courier New" w:hint="default"/>
    </w:rPr>
  </w:style>
  <w:style w:type="character" w:customStyle="1" w:styleId="WW8Num18z2">
    <w:name w:val="WW8Num18z2"/>
    <w:rsid w:val="00F22826"/>
    <w:rPr>
      <w:rFonts w:ascii="Wingdings" w:hAnsi="Wingdings" w:hint="default"/>
    </w:rPr>
  </w:style>
  <w:style w:type="character" w:customStyle="1" w:styleId="WW8Num25z0">
    <w:name w:val="WW8Num25z0"/>
    <w:rsid w:val="00F22826"/>
    <w:rPr>
      <w:rFonts w:ascii="Symbol" w:hAnsi="Symbol" w:hint="default"/>
    </w:rPr>
  </w:style>
  <w:style w:type="character" w:customStyle="1" w:styleId="WW8Num25z1">
    <w:name w:val="WW8Num25z1"/>
    <w:rsid w:val="00F22826"/>
    <w:rPr>
      <w:rFonts w:ascii="Courier New" w:hAnsi="Courier New" w:cs="Courier New" w:hint="default"/>
    </w:rPr>
  </w:style>
  <w:style w:type="character" w:customStyle="1" w:styleId="WW8Num25z2">
    <w:name w:val="WW8Num25z2"/>
    <w:rsid w:val="00F22826"/>
    <w:rPr>
      <w:rFonts w:ascii="Wingdings" w:hAnsi="Wingdings" w:hint="default"/>
    </w:rPr>
  </w:style>
  <w:style w:type="character" w:customStyle="1" w:styleId="WW8Num4z1">
    <w:name w:val="WW8Num4z1"/>
    <w:rsid w:val="00F22826"/>
    <w:rPr>
      <w:rFonts w:ascii="Courier New" w:hAnsi="Courier New" w:cs="Courier New" w:hint="default"/>
    </w:rPr>
  </w:style>
  <w:style w:type="character" w:customStyle="1" w:styleId="WW8Num4z2">
    <w:name w:val="WW8Num4z2"/>
    <w:rsid w:val="00F22826"/>
    <w:rPr>
      <w:rFonts w:ascii="Wingdings" w:hAnsi="Wingdings" w:hint="default"/>
    </w:rPr>
  </w:style>
  <w:style w:type="character" w:customStyle="1" w:styleId="WW8Num2z1">
    <w:name w:val="WW8Num2z1"/>
    <w:rsid w:val="00F22826"/>
    <w:rPr>
      <w:rFonts w:ascii="Courier New" w:hAnsi="Courier New" w:cs="Courier New" w:hint="default"/>
    </w:rPr>
  </w:style>
  <w:style w:type="character" w:customStyle="1" w:styleId="WW8Num2z2">
    <w:name w:val="WW8Num2z2"/>
    <w:rsid w:val="00F22826"/>
    <w:rPr>
      <w:rFonts w:ascii="Wingdings" w:hAnsi="Wingdings" w:hint="default"/>
    </w:rPr>
  </w:style>
  <w:style w:type="character" w:customStyle="1" w:styleId="affa">
    <w:name w:val="Маркеры списка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affb">
    <w:name w:val="Символ нумерации"/>
    <w:rsid w:val="00F22826"/>
  </w:style>
  <w:style w:type="numbering" w:customStyle="1" w:styleId="33">
    <w:name w:val="Нет списка3"/>
    <w:next w:val="a3"/>
    <w:uiPriority w:val="99"/>
    <w:semiHidden/>
    <w:unhideWhenUsed/>
    <w:rsid w:val="00FB3219"/>
  </w:style>
  <w:style w:type="character" w:customStyle="1" w:styleId="FontStyle98">
    <w:name w:val="Font Style98"/>
    <w:basedOn w:val="a1"/>
    <w:uiPriority w:val="99"/>
    <w:rsid w:val="0019464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FontStyle102">
    <w:name w:val="Font Style102"/>
    <w:basedOn w:val="a1"/>
    <w:uiPriority w:val="99"/>
    <w:rsid w:val="00194643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FontStyle94">
    <w:name w:val="Font Style94"/>
    <w:basedOn w:val="a1"/>
    <w:uiPriority w:val="99"/>
    <w:rsid w:val="00194643"/>
    <w:rPr>
      <w:rFonts w:ascii="Arial Black" w:hAnsi="Arial Black" w:cs="Arial Black"/>
      <w:sz w:val="20"/>
      <w:szCs w:val="20"/>
    </w:rPr>
  </w:style>
  <w:style w:type="character" w:customStyle="1" w:styleId="FontStyle101">
    <w:name w:val="Font Style101"/>
    <w:basedOn w:val="a1"/>
    <w:uiPriority w:val="99"/>
    <w:rsid w:val="00194643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37">
    <w:name w:val="Font Style137"/>
    <w:basedOn w:val="a1"/>
    <w:uiPriority w:val="99"/>
    <w:rsid w:val="001946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1"/>
    <w:uiPriority w:val="99"/>
    <w:rsid w:val="00194643"/>
    <w:rPr>
      <w:rFonts w:ascii="Times New Roman" w:hAnsi="Times New Roman" w:cs="Times New Roman"/>
      <w:b/>
      <w:bCs/>
      <w:sz w:val="18"/>
      <w:szCs w:val="18"/>
    </w:rPr>
  </w:style>
  <w:style w:type="paragraph" w:customStyle="1" w:styleId="c8">
    <w:name w:val="c8"/>
    <w:basedOn w:val="a0"/>
    <w:rsid w:val="00C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87E56"/>
  </w:style>
  <w:style w:type="character" w:customStyle="1" w:styleId="ad">
    <w:name w:val="Абзац списка Знак"/>
    <w:link w:val="ac"/>
    <w:uiPriority w:val="34"/>
    <w:locked/>
    <w:rsid w:val="00B12E6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c">
    <w:name w:val="No Spacing"/>
    <w:link w:val="affd"/>
    <w:uiPriority w:val="1"/>
    <w:qFormat/>
    <w:rsid w:val="007123AB"/>
    <w:pPr>
      <w:spacing w:after="0" w:line="240" w:lineRule="auto"/>
    </w:pPr>
  </w:style>
  <w:style w:type="character" w:customStyle="1" w:styleId="affd">
    <w:name w:val="Без интервала Знак"/>
    <w:basedOn w:val="a1"/>
    <w:link w:val="affc"/>
    <w:uiPriority w:val="1"/>
    <w:locked/>
    <w:rsid w:val="007123AB"/>
  </w:style>
  <w:style w:type="paragraph" w:customStyle="1" w:styleId="ParagraphStyle">
    <w:name w:val="Paragraph Style"/>
    <w:rsid w:val="008E69B7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val="x-none" w:eastAsia="ar-SA"/>
    </w:rPr>
  </w:style>
  <w:style w:type="table" w:customStyle="1" w:styleId="1a">
    <w:name w:val="Сетка таблицы1"/>
    <w:basedOn w:val="a2"/>
    <w:next w:val="a7"/>
    <w:uiPriority w:val="59"/>
    <w:rsid w:val="00D571B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8353">
                                  <w:marLeft w:val="0"/>
                                  <w:marRight w:val="-2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7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4E464-FDC9-4950-9CA8-7CBAFA70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Фотеева</dc:creator>
  <cp:lastModifiedBy>Учитель</cp:lastModifiedBy>
  <cp:revision>26</cp:revision>
  <cp:lastPrinted>2018-09-13T13:01:00Z</cp:lastPrinted>
  <dcterms:created xsi:type="dcterms:W3CDTF">2018-08-30T08:57:00Z</dcterms:created>
  <dcterms:modified xsi:type="dcterms:W3CDTF">2018-09-15T11:56:00Z</dcterms:modified>
</cp:coreProperties>
</file>