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AE" w:rsidRDefault="00743FAE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№5»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Реутов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«УТВЕРЖДАЮ»</w:t>
      </w:r>
    </w:p>
    <w:p w:rsidR="00743FAE" w:rsidRPr="00743FAE" w:rsidRDefault="00743FAE" w:rsidP="0074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743FAE" w:rsidRPr="00743FAE" w:rsidRDefault="00743FAE" w:rsidP="00743FAE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____________И.К.Евдокимова</w:t>
      </w:r>
    </w:p>
    <w:p w:rsidR="00743FAE" w:rsidRPr="00743FAE" w:rsidRDefault="00743FAE" w:rsidP="00743FAE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________2018 г. </w:t>
      </w:r>
    </w:p>
    <w:p w:rsidR="00743FAE" w:rsidRPr="00743FAE" w:rsidRDefault="00743FAE" w:rsidP="00743FAE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учителя _____Нагаевой Виктории Вячеславовны________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2059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_литературе</w:t>
      </w:r>
      <w:r w:rsidRPr="00743F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</w:t>
      </w:r>
      <w:r w:rsidR="00C740A7">
        <w:rPr>
          <w:rFonts w:ascii="Times New Roman" w:eastAsia="Times New Roman" w:hAnsi="Times New Roman"/>
          <w:b/>
          <w:sz w:val="24"/>
          <w:szCs w:val="24"/>
          <w:lang w:eastAsia="ru-RU"/>
        </w:rPr>
        <w:t>, __7__Б</w:t>
      </w:r>
      <w:r w:rsidRPr="00743FAE">
        <w:rPr>
          <w:rFonts w:ascii="Times New Roman" w:eastAsia="Times New Roman" w:hAnsi="Times New Roman"/>
          <w:b/>
          <w:sz w:val="24"/>
          <w:szCs w:val="24"/>
          <w:lang w:eastAsia="ru-RU"/>
        </w:rPr>
        <w:t>_ класс</w:t>
      </w:r>
    </w:p>
    <w:p w:rsidR="00743FAE" w:rsidRPr="00743FAE" w:rsidRDefault="00743FAE" w:rsidP="00743F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(предмет)                                        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b/>
          <w:sz w:val="24"/>
          <w:szCs w:val="24"/>
          <w:lang w:eastAsia="ru-RU"/>
        </w:rPr>
        <w:t>(______базовый___уровень)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AE" w:rsidRPr="00743FAE" w:rsidRDefault="00743FAE" w:rsidP="00743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AE">
        <w:rPr>
          <w:rFonts w:ascii="Times New Roman" w:eastAsia="Times New Roman" w:hAnsi="Times New Roman"/>
          <w:sz w:val="24"/>
          <w:szCs w:val="24"/>
          <w:lang w:eastAsia="ru-RU"/>
        </w:rPr>
        <w:t>2018--2019 учебный год</w:t>
      </w:r>
    </w:p>
    <w:p w:rsidR="00743FAE" w:rsidRPr="00743FAE" w:rsidRDefault="00743FAE" w:rsidP="00743FAE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FAE" w:rsidRDefault="00743F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0060" w:rsidRDefault="00280060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060" w:rsidRDefault="00280060" w:rsidP="0028006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638" w:rsidRPr="00D44638" w:rsidRDefault="00280060" w:rsidP="00D4463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06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D44638" w:rsidRPr="00D44638">
        <w:t xml:space="preserve"> </w:t>
      </w:r>
    </w:p>
    <w:p w:rsidR="00D44638" w:rsidRDefault="00D44638" w:rsidP="00EB2135">
      <w:pPr>
        <w:spacing w:after="0" w:line="24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 w:rsidRPr="00D44638">
        <w:rPr>
          <w:rFonts w:ascii="Times New Roman" w:hAnsi="Times New Roman"/>
          <w:bCs/>
          <w:sz w:val="24"/>
          <w:szCs w:val="24"/>
        </w:rPr>
        <w:t>Рабочая программа уче</w:t>
      </w:r>
      <w:r w:rsidR="009234E0">
        <w:rPr>
          <w:rFonts w:ascii="Times New Roman" w:hAnsi="Times New Roman"/>
          <w:bCs/>
          <w:sz w:val="24"/>
          <w:szCs w:val="24"/>
        </w:rPr>
        <w:t>бного курса «Литература»</w:t>
      </w:r>
      <w:r>
        <w:rPr>
          <w:rFonts w:ascii="Times New Roman" w:hAnsi="Times New Roman"/>
          <w:bCs/>
          <w:sz w:val="24"/>
          <w:szCs w:val="24"/>
        </w:rPr>
        <w:t xml:space="preserve"> для 7</w:t>
      </w:r>
      <w:r w:rsidR="00C740A7">
        <w:rPr>
          <w:rFonts w:ascii="Times New Roman" w:hAnsi="Times New Roman"/>
          <w:bCs/>
          <w:sz w:val="24"/>
          <w:szCs w:val="24"/>
        </w:rPr>
        <w:t xml:space="preserve"> «Б</w:t>
      </w:r>
      <w:r w:rsidRPr="00D44638">
        <w:rPr>
          <w:rFonts w:ascii="Times New Roman" w:hAnsi="Times New Roman"/>
          <w:bCs/>
          <w:sz w:val="24"/>
          <w:szCs w:val="24"/>
        </w:rPr>
        <w:t xml:space="preserve">» класса составлена учителем русского языка и литературы </w:t>
      </w:r>
      <w:r w:rsidR="00EB2135">
        <w:rPr>
          <w:rFonts w:ascii="Times New Roman" w:hAnsi="Times New Roman"/>
          <w:bCs/>
          <w:sz w:val="24"/>
          <w:szCs w:val="24"/>
        </w:rPr>
        <w:t xml:space="preserve">Нагаевой В.В. </w:t>
      </w:r>
      <w:r w:rsidRPr="00D44638">
        <w:rPr>
          <w:rFonts w:ascii="Times New Roman" w:hAnsi="Times New Roman"/>
          <w:bCs/>
          <w:sz w:val="24"/>
          <w:szCs w:val="24"/>
        </w:rPr>
        <w:t xml:space="preserve">МБОУ СОШ № 5 г.Реутова </w:t>
      </w:r>
    </w:p>
    <w:p w:rsidR="00AF25FF" w:rsidRDefault="00AF25FF" w:rsidP="00EB2135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4"/>
          <w:szCs w:val="24"/>
        </w:rPr>
      </w:pPr>
    </w:p>
    <w:p w:rsidR="00AF25FF" w:rsidRDefault="00AF25FF" w:rsidP="00EB2135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4"/>
          <w:szCs w:val="24"/>
        </w:rPr>
      </w:pPr>
    </w:p>
    <w:p w:rsidR="00AF25FF" w:rsidRDefault="00AF25FF" w:rsidP="00EB2135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AF25FF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AF25FF" w:rsidRPr="00AF25FF" w:rsidRDefault="00AF25FF" w:rsidP="00EB2135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4"/>
          <w:szCs w:val="24"/>
        </w:rPr>
      </w:pPr>
    </w:p>
    <w:p w:rsidR="00AF25FF" w:rsidRPr="00280060" w:rsidRDefault="00AF25FF" w:rsidP="00AF25F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280060">
        <w:rPr>
          <w:rFonts w:ascii="Times New Roman" w:hAnsi="Times New Roman"/>
          <w:b/>
          <w:sz w:val="24"/>
          <w:szCs w:val="24"/>
        </w:rPr>
        <w:t>елями изучения литературы в основной школе являются:</w:t>
      </w:r>
    </w:p>
    <w:p w:rsidR="00AF25FF" w:rsidRPr="00280060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F25FF" w:rsidRPr="00280060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F25FF" w:rsidRPr="00280060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F25FF" w:rsidRPr="00280060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F25FF" w:rsidRPr="00280060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F25FF" w:rsidRPr="00280060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F25FF" w:rsidRPr="00BF5D97" w:rsidRDefault="00AF25FF" w:rsidP="00AF25FF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BF5D97">
        <w:rPr>
          <w:rFonts w:ascii="Times New Roman" w:hAnsi="Times New Roman"/>
          <w:b/>
          <w:sz w:val="24"/>
          <w:szCs w:val="24"/>
        </w:rPr>
        <w:t>основных задач: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F25FF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AF25FF" w:rsidRPr="00234227" w:rsidRDefault="00AF25FF" w:rsidP="00AF25FF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4227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F25FF" w:rsidRDefault="00AF25FF" w:rsidP="00AF25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841018">
        <w:rPr>
          <w:rFonts w:ascii="Times New Roman" w:hAnsi="Times New Roman"/>
          <w:b/>
          <w:sz w:val="24"/>
          <w:szCs w:val="24"/>
        </w:rPr>
        <w:t>системно-деятельностный подход,</w:t>
      </w:r>
      <w:r>
        <w:rPr>
          <w:rFonts w:ascii="Times New Roman" w:hAnsi="Times New Roman"/>
          <w:sz w:val="24"/>
          <w:szCs w:val="24"/>
        </w:rPr>
        <w:t xml:space="preserve"> который предполагает:</w:t>
      </w:r>
    </w:p>
    <w:p w:rsidR="00AF25FF" w:rsidRDefault="00AF25FF" w:rsidP="00AF25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AF25FF" w:rsidRDefault="00AF25FF" w:rsidP="00AF25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F25FF" w:rsidRDefault="00AF25FF" w:rsidP="00AF25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F25FF" w:rsidRDefault="00AF25FF" w:rsidP="00AF25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F25FF" w:rsidRDefault="00AF25FF" w:rsidP="00AF25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F25FF" w:rsidRDefault="00AF25FF" w:rsidP="00AF25F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AF25FF" w:rsidRDefault="00AF25FF" w:rsidP="00AF25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обучающихся с классическими образцами мировой словесной культуры, обладающими </w:t>
      </w:r>
      <w:r>
        <w:rPr>
          <w:rFonts w:ascii="Times New Roman" w:hAnsi="Times New Roman"/>
          <w:sz w:val="24"/>
          <w:szCs w:val="24"/>
        </w:rPr>
        <w:lastRenderedPageBreak/>
        <w:t>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AF25FF" w:rsidRDefault="00AF25FF" w:rsidP="00AF25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7A3340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AF25FF" w:rsidRDefault="00AF25FF" w:rsidP="00AF25FF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и коллективная проектная деятельность.</w:t>
      </w:r>
    </w:p>
    <w:p w:rsidR="00AD020D" w:rsidRPr="00280060" w:rsidRDefault="00AD020D" w:rsidP="00AD02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93499" w:rsidRDefault="00293499" w:rsidP="0028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499" w:rsidRPr="00280060" w:rsidRDefault="00293499" w:rsidP="0028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D44" w:rsidRDefault="00937D44" w:rsidP="001E1F2E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AD5799" w:rsidRPr="00AD5799" w:rsidRDefault="00AD5799" w:rsidP="00AD5799">
      <w:pPr>
        <w:autoSpaceDN w:val="0"/>
        <w:jc w:val="center"/>
        <w:textAlignment w:val="baseline"/>
        <w:rPr>
          <w:rFonts w:ascii="Times New Roman" w:hAnsi="Times New Roman"/>
          <w:b/>
          <w:sz w:val="24"/>
          <w:szCs w:val="24"/>
          <w:lang w:bidi="en-US"/>
        </w:rPr>
      </w:pPr>
      <w:r w:rsidRPr="00AD579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Да</w:t>
      </w:r>
      <w:r w:rsidR="00B51BC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нная программа рассчитана на 68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часов (2</w:t>
      </w:r>
      <w:r w:rsidRPr="00AD579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часа в неделю), 34 рабочих недели в соответствии с годовым учебным планом МБОУ СОШ№5 на 2018-2019 учебный год</w:t>
      </w:r>
    </w:p>
    <w:p w:rsidR="00AD5799" w:rsidRPr="001E1F2E" w:rsidRDefault="00AD5799" w:rsidP="001E1F2E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D5799" w:rsidRDefault="00AD5799" w:rsidP="00AD5799">
      <w:pPr>
        <w:pStyle w:val="af0"/>
        <w:spacing w:before="0" w:beforeAutospacing="0" w:after="120" w:afterAutospacing="0"/>
        <w:jc w:val="both"/>
        <w:rPr>
          <w:color w:val="auto"/>
          <w:sz w:val="40"/>
          <w:szCs w:val="40"/>
        </w:rPr>
      </w:pPr>
      <w:r>
        <w:rPr>
          <w:color w:val="auto"/>
        </w:rPr>
        <w:t xml:space="preserve">                 </w:t>
      </w:r>
      <w:r>
        <w:rPr>
          <w:color w:val="auto"/>
          <w:sz w:val="40"/>
          <w:szCs w:val="40"/>
        </w:rPr>
        <w:t xml:space="preserve">                   </w:t>
      </w:r>
      <w:r w:rsidRPr="00AD5799">
        <w:rPr>
          <w:color w:val="auto"/>
          <w:sz w:val="40"/>
          <w:szCs w:val="40"/>
        </w:rPr>
        <w:t>Характеристика класса</w:t>
      </w:r>
    </w:p>
    <w:p w:rsidR="00AD5799" w:rsidRDefault="00AD5799" w:rsidP="00AD579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10B6">
        <w:rPr>
          <w:rFonts w:ascii="Times New Roman" w:eastAsia="Times New Roman" w:hAnsi="Times New Roman"/>
        </w:rPr>
        <w:t xml:space="preserve">     Дан</w:t>
      </w:r>
      <w:r>
        <w:rPr>
          <w:rFonts w:ascii="Times New Roman" w:eastAsia="Times New Roman" w:hAnsi="Times New Roman"/>
        </w:rPr>
        <w:t>н</w:t>
      </w:r>
      <w:r w:rsidR="00C740A7">
        <w:rPr>
          <w:rFonts w:ascii="Times New Roman" w:eastAsia="Times New Roman" w:hAnsi="Times New Roman"/>
        </w:rPr>
        <w:t>ая программа составлена для 7 «Б</w:t>
      </w:r>
      <w:bookmarkStart w:id="0" w:name="_GoBack"/>
      <w:bookmarkEnd w:id="0"/>
      <w:r>
        <w:rPr>
          <w:rFonts w:ascii="Times New Roman" w:eastAsia="Times New Roman" w:hAnsi="Times New Roman"/>
        </w:rPr>
        <w:t>»</w:t>
      </w:r>
      <w:r w:rsidRPr="00C410B6">
        <w:rPr>
          <w:rFonts w:ascii="Times New Roman" w:eastAsia="Times New Roman" w:hAnsi="Times New Roman"/>
        </w:rPr>
        <w:t xml:space="preserve"> класса.  Большинство учащихся данного класса имеют высокую мотивацию к учебе и способны  успешно усвоить материал. В классе много интеллектуально развитых учеников, которые участвуют в разных школьных и городских  творческих конкурсах, у учащихся этого класса   сформированы навыки самостоятельной учебной деятельности. Однако необходим дифференцированный подход  к ученикам с разными способностями.</w:t>
      </w:r>
    </w:p>
    <w:p w:rsidR="00AF25FF" w:rsidRDefault="00AF25FF" w:rsidP="00AD579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F25FF" w:rsidRDefault="00AF25FF" w:rsidP="00AD579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F25FF" w:rsidRDefault="00AF25FF" w:rsidP="00AD579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F25FF" w:rsidRPr="00280060" w:rsidRDefault="00AF25FF" w:rsidP="00AF25F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F25FF" w:rsidRPr="00280060" w:rsidRDefault="00AF25FF" w:rsidP="00AF25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5FF" w:rsidRDefault="00AF25FF" w:rsidP="00AF25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являются: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</w:t>
      </w:r>
      <w:r>
        <w:rPr>
          <w:rFonts w:ascii="Times New Roman" w:hAnsi="Times New Roman"/>
          <w:sz w:val="24"/>
          <w:szCs w:val="24"/>
        </w:rPr>
        <w:lastRenderedPageBreak/>
        <w:t>профессий и профессиональных предпочтений, с учётом устойчивых познавательных интересов;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25FF" w:rsidRDefault="00AF25FF" w:rsidP="00AF25F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25FF" w:rsidRPr="00280060" w:rsidRDefault="00AF25FF" w:rsidP="00AF25FF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F25FF" w:rsidRPr="00280060" w:rsidRDefault="00AF25FF" w:rsidP="00AF25FF">
      <w:pPr>
        <w:pStyle w:val="a4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создавать, применять и преобразовывать знаки и символы, модели и схемы для решения учебных и познавательных задач;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F25FF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AF25FF" w:rsidRPr="00280060" w:rsidRDefault="00AF25FF" w:rsidP="00AF25FF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AF25FF" w:rsidRDefault="00AF25FF" w:rsidP="00AF25FF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b/>
          <w:sz w:val="24"/>
          <w:szCs w:val="24"/>
        </w:rPr>
      </w:pPr>
    </w:p>
    <w:p w:rsidR="00AF25FF" w:rsidRPr="00280060" w:rsidRDefault="00AF25FF" w:rsidP="00AF25FF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AF25FF" w:rsidRPr="00280060" w:rsidRDefault="00AF25FF" w:rsidP="00AF25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 познавательной сфере:</w:t>
      </w:r>
    </w:p>
    <w:p w:rsidR="00AF25FF" w:rsidRPr="00280060" w:rsidRDefault="00AF25FF" w:rsidP="00AF25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80060">
        <w:rPr>
          <w:rFonts w:ascii="Times New Roman" w:hAnsi="Times New Roman"/>
          <w:sz w:val="24"/>
          <w:szCs w:val="24"/>
          <w:lang w:val="en-US"/>
        </w:rPr>
        <w:t>XVIII</w:t>
      </w:r>
      <w:r w:rsidRPr="00280060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280060">
        <w:rPr>
          <w:rFonts w:ascii="Times New Roman" w:hAnsi="Times New Roman"/>
          <w:sz w:val="24"/>
          <w:szCs w:val="24"/>
          <w:lang w:val="en-US"/>
        </w:rPr>
        <w:t>XIX</w:t>
      </w:r>
      <w:r w:rsidRPr="00280060">
        <w:rPr>
          <w:rFonts w:ascii="Times New Roman" w:hAnsi="Times New Roman"/>
          <w:sz w:val="24"/>
          <w:szCs w:val="24"/>
        </w:rPr>
        <w:t xml:space="preserve">- </w:t>
      </w:r>
      <w:r w:rsidRPr="00280060">
        <w:rPr>
          <w:rFonts w:ascii="Times New Roman" w:hAnsi="Times New Roman"/>
          <w:sz w:val="24"/>
          <w:szCs w:val="24"/>
          <w:lang w:val="en-US"/>
        </w:rPr>
        <w:t>XX</w:t>
      </w:r>
      <w:r w:rsidRPr="00280060">
        <w:rPr>
          <w:rFonts w:ascii="Times New Roman" w:hAnsi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AF25FF" w:rsidRPr="00280060" w:rsidRDefault="00AF25FF" w:rsidP="00AF25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AF25FF" w:rsidRPr="00280060" w:rsidRDefault="00AF25FF" w:rsidP="00AF25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AF25FF" w:rsidRPr="00280060" w:rsidRDefault="00AF25FF" w:rsidP="00AF25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F25FF" w:rsidRPr="00280060" w:rsidRDefault="00AF25FF" w:rsidP="00AF25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AF25FF" w:rsidRPr="00280060" w:rsidRDefault="00AF25FF" w:rsidP="00AF25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ценностно-ориентированной сфере:</w:t>
      </w:r>
    </w:p>
    <w:p w:rsidR="00AF25FF" w:rsidRPr="00280060" w:rsidRDefault="00AF25FF" w:rsidP="00AF25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F25FF" w:rsidRPr="00280060" w:rsidRDefault="00AF25FF" w:rsidP="00AF25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AF25FF" w:rsidRPr="00280060" w:rsidRDefault="00AF25FF" w:rsidP="00AF25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F25FF" w:rsidRPr="00280060" w:rsidRDefault="00AF25FF" w:rsidP="00AF25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AF25FF" w:rsidRPr="00280060" w:rsidRDefault="00AF25FF" w:rsidP="00AF25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коммуникативной сфере:</w:t>
      </w:r>
    </w:p>
    <w:p w:rsidR="00AF25FF" w:rsidRPr="00280060" w:rsidRDefault="00AF25FF" w:rsidP="00AF25F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F25FF" w:rsidRPr="00280060" w:rsidRDefault="00AF25FF" w:rsidP="00AF25F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AF25FF" w:rsidRPr="00280060" w:rsidRDefault="00AF25FF" w:rsidP="00AF25F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F25FF" w:rsidRPr="00280060" w:rsidRDefault="00AF25FF" w:rsidP="00AF25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эстетической сфере:</w:t>
      </w:r>
    </w:p>
    <w:p w:rsidR="00AF25FF" w:rsidRPr="00280060" w:rsidRDefault="00AF25FF" w:rsidP="00AF25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F25FF" w:rsidRPr="00280060" w:rsidRDefault="00AF25FF" w:rsidP="00AF25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F25FF" w:rsidRPr="00280060" w:rsidRDefault="00AF25FF" w:rsidP="00AF2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5FF" w:rsidRDefault="00AF25FF" w:rsidP="00AD579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F25FF" w:rsidRDefault="00AF25FF" w:rsidP="00AD579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F25FF" w:rsidRPr="00C410B6" w:rsidRDefault="00AF25FF" w:rsidP="00AD579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D5799" w:rsidRDefault="00AD5799" w:rsidP="00AD5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799" w:rsidRPr="00280060" w:rsidRDefault="00AD5799" w:rsidP="006F5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A26" w:rsidRPr="001E1F2E" w:rsidRDefault="00252A26" w:rsidP="001E1F2E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СОДЕРЖАН</w:t>
      </w:r>
      <w:r w:rsidR="00937D44" w:rsidRPr="00280060">
        <w:rPr>
          <w:rFonts w:ascii="Times New Roman" w:hAnsi="Times New Roman"/>
          <w:b/>
          <w:sz w:val="24"/>
          <w:szCs w:val="24"/>
        </w:rPr>
        <w:t>И</w:t>
      </w:r>
      <w:r w:rsidR="001E1F2E">
        <w:rPr>
          <w:rFonts w:ascii="Times New Roman" w:hAnsi="Times New Roman"/>
          <w:b/>
          <w:sz w:val="24"/>
          <w:szCs w:val="24"/>
        </w:rPr>
        <w:t xml:space="preserve">Е </w:t>
      </w:r>
      <w:r w:rsidR="00531629">
        <w:rPr>
          <w:rFonts w:ascii="Times New Roman" w:hAnsi="Times New Roman"/>
          <w:b/>
          <w:sz w:val="24"/>
          <w:szCs w:val="24"/>
        </w:rPr>
        <w:t xml:space="preserve">ТЕМ </w:t>
      </w:r>
      <w:r w:rsidR="001E1F2E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8F6EA7" w:rsidRPr="00280060" w:rsidRDefault="004D08BB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</w:t>
      </w:r>
      <w:r w:rsidR="00B23F86">
        <w:rPr>
          <w:rFonts w:ascii="Times New Roman" w:hAnsi="Times New Roman"/>
          <w:sz w:val="24"/>
          <w:szCs w:val="24"/>
        </w:rPr>
        <w:t xml:space="preserve"> </w:t>
      </w:r>
      <w:r w:rsidRPr="00280060">
        <w:rPr>
          <w:rFonts w:ascii="Times New Roman" w:hAnsi="Times New Roman"/>
          <w:sz w:val="24"/>
          <w:szCs w:val="24"/>
        </w:rPr>
        <w:t>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4D08BB" w:rsidRPr="00280060" w:rsidRDefault="004D08BB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</w:t>
      </w:r>
      <w:r w:rsidR="00B23F86">
        <w:rPr>
          <w:rFonts w:ascii="Times New Roman" w:hAnsi="Times New Roman"/>
          <w:sz w:val="24"/>
          <w:szCs w:val="24"/>
        </w:rPr>
        <w:t>а</w:t>
      </w:r>
      <w:r w:rsidRPr="00280060">
        <w:rPr>
          <w:rFonts w:ascii="Times New Roman" w:hAnsi="Times New Roman"/>
          <w:sz w:val="24"/>
          <w:szCs w:val="24"/>
        </w:rPr>
        <w:t>кже культурно-исторические традиции и богатый опыт отечественного образования.</w:t>
      </w:r>
    </w:p>
    <w:p w:rsidR="004D08BB" w:rsidRPr="00280060" w:rsidRDefault="004D08BB" w:rsidP="0028006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4D08BB" w:rsidRPr="00280060" w:rsidRDefault="004D08BB" w:rsidP="0028006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BB" w:rsidRDefault="004D08BB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>Введение</w:t>
      </w:r>
      <w:r w:rsidR="00531629"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</w:p>
    <w:p w:rsidR="000C4B84" w:rsidRPr="00DF1F18" w:rsidRDefault="005357A8" w:rsidP="005357A8">
      <w:pPr>
        <w:shd w:val="clear" w:color="auto" w:fill="FFFFFF"/>
        <w:spacing w:before="122"/>
        <w:ind w:left="58" w:right="14" w:firstLine="317"/>
        <w:jc w:val="both"/>
        <w:rPr>
          <w:rFonts w:ascii="Times New Roman" w:hAnsi="Times New Roman"/>
          <w:sz w:val="24"/>
          <w:szCs w:val="28"/>
        </w:rPr>
      </w:pPr>
      <w:r w:rsidRPr="005357A8">
        <w:rPr>
          <w:rFonts w:ascii="Times New Roman" w:hAnsi="Times New Roman"/>
          <w:sz w:val="24"/>
          <w:szCs w:val="28"/>
        </w:rPr>
        <w:t>Изображение человека как важнейшая идейно-нрав</w:t>
      </w:r>
      <w:r w:rsidRPr="005357A8">
        <w:rPr>
          <w:rFonts w:ascii="Times New Roman" w:hAnsi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357A8">
        <w:rPr>
          <w:rFonts w:ascii="Times New Roman" w:hAnsi="Times New Roman"/>
          <w:bCs/>
          <w:sz w:val="24"/>
          <w:szCs w:val="28"/>
        </w:rPr>
        <w:t xml:space="preserve">и </w:t>
      </w:r>
      <w:r w:rsidRPr="005357A8">
        <w:rPr>
          <w:rFonts w:ascii="Times New Roman" w:hAnsi="Times New Roman"/>
          <w:sz w:val="24"/>
          <w:szCs w:val="28"/>
        </w:rPr>
        <w:t>обстоятельств в художественном произведении. Труд чело</w:t>
      </w:r>
      <w:r w:rsidRPr="005357A8">
        <w:rPr>
          <w:rFonts w:ascii="Times New Roman" w:hAnsi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4D08BB" w:rsidRDefault="004D08BB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3287">
        <w:rPr>
          <w:rFonts w:ascii="Times New Roman" w:hAnsi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C92464" w:rsidRDefault="00C92464" w:rsidP="0028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F01964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 w:rsidRPr="00F01964"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F01964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</w:t>
      </w:r>
      <w:r w:rsidR="007353A3"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Афористические жанры фольклора (развитие представлений).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Эпос народов мира.</w:t>
      </w:r>
      <w:r w:rsidRPr="00F01964">
        <w:rPr>
          <w:rFonts w:ascii="Times New Roman" w:hAnsi="Times New Roman"/>
          <w:sz w:val="24"/>
          <w:szCs w:val="24"/>
        </w:rPr>
        <w:t xml:space="preserve"> Былины. </w:t>
      </w:r>
      <w:r w:rsidRPr="00F01964">
        <w:rPr>
          <w:rFonts w:ascii="Times New Roman" w:hAnsi="Times New Roman"/>
          <w:b/>
          <w:i/>
          <w:sz w:val="24"/>
          <w:szCs w:val="24"/>
        </w:rPr>
        <w:t xml:space="preserve">«Вольга и Микула Селянинович». </w:t>
      </w:r>
      <w:r w:rsidRPr="00F01964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F01964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F01964">
        <w:rPr>
          <w:rFonts w:ascii="Times New Roman" w:hAnsi="Times New Roman"/>
          <w:sz w:val="24"/>
          <w:szCs w:val="24"/>
        </w:rPr>
        <w:softHyphen/>
        <w:t>ние мирного труда. Микула — носитель лучших человечес</w:t>
      </w:r>
      <w:r w:rsidRPr="00F01964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lastRenderedPageBreak/>
        <w:t xml:space="preserve">Киевский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F01964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F01964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F01964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F01964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5357A8" w:rsidRPr="00F01964" w:rsidRDefault="005357A8" w:rsidP="00F01964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«Садко» </w:t>
      </w:r>
      <w:r w:rsidRPr="00F01964">
        <w:rPr>
          <w:rFonts w:ascii="Times New Roman" w:hAnsi="Times New Roman"/>
          <w:sz w:val="24"/>
          <w:szCs w:val="24"/>
        </w:rPr>
        <w:t>(для самостоятель</w:t>
      </w:r>
      <w:r w:rsidRPr="00F01964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F01964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01964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5357A8" w:rsidRPr="00F01964" w:rsidRDefault="005357A8" w:rsidP="00F01964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F01964">
        <w:rPr>
          <w:rFonts w:ascii="Times New Roman" w:hAnsi="Times New Roman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F01964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Сборники пословиц.</w:t>
      </w:r>
      <w:r w:rsidRPr="00F01964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r w:rsidRPr="00F01964">
        <w:rPr>
          <w:rFonts w:ascii="Times New Roman" w:hAnsi="Times New Roman"/>
          <w:bCs/>
          <w:sz w:val="24"/>
          <w:szCs w:val="24"/>
        </w:rPr>
        <w:t>и</w:t>
      </w:r>
      <w:r w:rsidR="007353A3">
        <w:rPr>
          <w:rFonts w:ascii="Times New Roman" w:hAnsi="Times New Roman"/>
          <w:b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5357A8" w:rsidRDefault="005357A8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01964" w:rsidRPr="00F01964" w:rsidRDefault="00F01964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4734D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F01964">
        <w:rPr>
          <w:rFonts w:ascii="Times New Roman" w:hAnsi="Times New Roman"/>
          <w:sz w:val="24"/>
          <w:szCs w:val="24"/>
        </w:rPr>
        <w:t xml:space="preserve">(отрывок),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 Петре  и   Февронии  Муромских».   </w:t>
      </w:r>
      <w:r w:rsidRPr="00F01964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F01964">
        <w:rPr>
          <w:rFonts w:ascii="Times New Roman" w:hAnsi="Times New Roman"/>
          <w:sz w:val="24"/>
          <w:szCs w:val="24"/>
        </w:rPr>
        <w:softHyphen/>
        <w:t>ности. Народно-поэтические  мотивы в повести.</w:t>
      </w:r>
    </w:p>
    <w:p w:rsidR="00F01964" w:rsidRDefault="005357A8" w:rsidP="00F0196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Поучение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</w:t>
      </w:r>
    </w:p>
    <w:p w:rsidR="00F01964" w:rsidRPr="00F01964" w:rsidRDefault="00F01964" w:rsidP="00F01964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F01964">
        <w:rPr>
          <w:rFonts w:ascii="Times New Roman" w:hAnsi="Times New Roman"/>
          <w:b/>
          <w:i/>
          <w:spacing w:val="-3"/>
          <w:sz w:val="24"/>
          <w:szCs w:val="24"/>
        </w:rPr>
        <w:t>«О пользе книг»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 ПРОЕКТ.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5357A8" w:rsidRDefault="005357A8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01964" w:rsidRPr="00F01964" w:rsidRDefault="00F01964" w:rsidP="00F01964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XVIII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57A8" w:rsidRPr="00F01964" w:rsidRDefault="005357A8" w:rsidP="00F01964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Михаил Васильевич Ломоносов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ператрицы Елисаветы Петровны 1747 года»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F01964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5357A8" w:rsidRPr="00F01964" w:rsidRDefault="005357A8" w:rsidP="00F01964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</w:t>
      </w:r>
      <w:r w:rsidR="007353A3" w:rsidRPr="00F01964">
        <w:rPr>
          <w:rFonts w:ascii="Times New Roman" w:hAnsi="Times New Roman"/>
          <w:b/>
          <w:bCs/>
          <w:i/>
          <w:iCs/>
          <w:sz w:val="24"/>
          <w:szCs w:val="24"/>
        </w:rPr>
        <w:t>стремленье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...», «На птичку...», «Признание». </w:t>
      </w:r>
      <w:r w:rsidRPr="00F01964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5357A8" w:rsidRPr="00F01964" w:rsidRDefault="005357A8" w:rsidP="00F01964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lastRenderedPageBreak/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F01964">
        <w:rPr>
          <w:rFonts w:ascii="Times New Roman" w:hAnsi="Times New Roman"/>
          <w:sz w:val="24"/>
          <w:szCs w:val="24"/>
          <w:lang w:val="en-US"/>
        </w:rPr>
        <w:t>XVIII</w:t>
      </w:r>
      <w:r w:rsidRPr="00F01964">
        <w:rPr>
          <w:rFonts w:ascii="Times New Roman" w:hAnsi="Times New Roman"/>
          <w:sz w:val="24"/>
          <w:szCs w:val="24"/>
        </w:rPr>
        <w:t xml:space="preserve"> столетия.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XIX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 </w:t>
      </w:r>
    </w:p>
    <w:p w:rsidR="009C1E79" w:rsidRPr="00F01964" w:rsidRDefault="009C1E79" w:rsidP="00F01964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F01964"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 w:rsidRPr="00F01964">
        <w:rPr>
          <w:rFonts w:ascii="Times New Roman" w:hAnsi="Times New Roman"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теле.</w:t>
      </w:r>
    </w:p>
    <w:p w:rsidR="009C1E79" w:rsidRPr="00F01964" w:rsidRDefault="009C1E79" w:rsidP="00F01964">
      <w:pPr>
        <w:shd w:val="clear" w:color="auto" w:fill="FFFFFF"/>
        <w:spacing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F01964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вещем Олеге». </w:t>
      </w:r>
      <w:r w:rsidRPr="00F01964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F01964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01964">
        <w:rPr>
          <w:rFonts w:ascii="Times New Roman" w:hAnsi="Times New Roman"/>
          <w:sz w:val="24"/>
          <w:szCs w:val="24"/>
          <w:lang w:val="en-US"/>
        </w:rPr>
        <w:t>I</w:t>
      </w:r>
      <w:r w:rsidRPr="00F01964">
        <w:rPr>
          <w:rFonts w:ascii="Times New Roman" w:hAnsi="Times New Roman"/>
          <w:sz w:val="24"/>
          <w:szCs w:val="24"/>
        </w:rPr>
        <w:t xml:space="preserve"> и Карла </w:t>
      </w:r>
      <w:r w:rsidRPr="00F01964">
        <w:rPr>
          <w:rFonts w:ascii="Times New Roman" w:hAnsi="Times New Roman"/>
          <w:sz w:val="24"/>
          <w:szCs w:val="24"/>
          <w:lang w:val="en-US"/>
        </w:rPr>
        <w:t>XII</w:t>
      </w:r>
      <w:r w:rsidRPr="00F01964"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F01964"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9C1E79" w:rsidRPr="00F01964" w:rsidRDefault="009C1E79" w:rsidP="00F01964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в</w:t>
      </w:r>
      <w:r w:rsidR="007353A3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Чудовом монастыре). </w:t>
      </w:r>
      <w:r w:rsidRPr="00F01964">
        <w:rPr>
          <w:rFonts w:ascii="Times New Roman" w:hAnsi="Times New Roman"/>
          <w:b/>
          <w:bCs/>
          <w:spacing w:val="-7"/>
          <w:sz w:val="24"/>
          <w:szCs w:val="24"/>
        </w:rPr>
        <w:t xml:space="preserve">Образ </w:t>
      </w:r>
      <w:r w:rsidRPr="00F01964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C1E79" w:rsidRPr="00F01964" w:rsidRDefault="009C1E79" w:rsidP="00F01964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F01964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F01964"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Трагическое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гуманистическое в повести.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Баллада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E79" w:rsidRPr="00F01964" w:rsidRDefault="009C1E79" w:rsidP="00F01964">
      <w:pPr>
        <w:shd w:val="clear" w:color="auto" w:fill="FFFFFF"/>
        <w:spacing w:before="108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М</w:t>
      </w:r>
      <w:r w:rsidR="00A87F1A">
        <w:rPr>
          <w:rFonts w:ascii="Times New Roman" w:hAnsi="Times New Roman"/>
          <w:b/>
          <w:bCs/>
          <w:sz w:val="24"/>
          <w:szCs w:val="24"/>
        </w:rPr>
        <w:t>ихаил Юрьевич Лермонтов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9C1E79" w:rsidRPr="00F01964" w:rsidRDefault="009C1E79" w:rsidP="00F01964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«Песня про царя Ивана Васильевича, молодого опрични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Поэма 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об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 w:rsidRPr="00F01964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F01964">
        <w:rPr>
          <w:rFonts w:ascii="Times New Roman" w:hAnsi="Times New Roman"/>
          <w:sz w:val="24"/>
          <w:szCs w:val="24"/>
          <w:lang w:val="en-US"/>
        </w:rPr>
        <w:t>XVI</w:t>
      </w:r>
      <w:r w:rsidRPr="00F01964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9C1E79" w:rsidRPr="00F01964" w:rsidRDefault="009C1E79" w:rsidP="00F01964">
      <w:pPr>
        <w:shd w:val="clear" w:color="auto" w:fill="FFFFFF"/>
        <w:spacing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 w:rsidRPr="00A87F1A">
        <w:rPr>
          <w:rFonts w:ascii="Times New Roman" w:hAnsi="Times New Roman"/>
          <w:bCs/>
          <w:sz w:val="24"/>
          <w:szCs w:val="24"/>
        </w:rPr>
        <w:t xml:space="preserve">к </w:t>
      </w:r>
      <w:r w:rsidRPr="00F01964">
        <w:rPr>
          <w:rFonts w:ascii="Times New Roman" w:hAnsi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C1E79" w:rsidRPr="00F01964" w:rsidRDefault="009C1E79" w:rsidP="00F01964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F01964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01964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Фольклоризм литературы (раз</w:t>
      </w:r>
      <w:r w:rsidRPr="00F01964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01964" w:rsidRDefault="00F01964" w:rsidP="00F01964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C1E79" w:rsidRPr="00F01964" w:rsidRDefault="009C1E79" w:rsidP="00F01964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</w:t>
      </w:r>
      <w:r w:rsidR="00A87F1A">
        <w:rPr>
          <w:rFonts w:ascii="Times New Roman" w:hAnsi="Times New Roman"/>
          <w:b/>
          <w:bCs/>
          <w:spacing w:val="-3"/>
          <w:sz w:val="24"/>
          <w:szCs w:val="24"/>
        </w:rPr>
        <w:t>олай Васильевич Гоголь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теля.</w:t>
      </w:r>
    </w:p>
    <w:p w:rsidR="009C1E79" w:rsidRPr="00F01964" w:rsidRDefault="009C1E79" w:rsidP="00F01964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hAnsi="Times New Roman"/>
          <w:b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Бульба». </w:t>
      </w:r>
      <w:r w:rsidRPr="00F01964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01964">
        <w:rPr>
          <w:rFonts w:ascii="Times New Roman" w:hAnsi="Times New Roman"/>
          <w:sz w:val="24"/>
          <w:szCs w:val="24"/>
        </w:rPr>
        <w:softHyphen/>
        <w:t>дение родной земли. Противопоставление Остапа Андрию, смысл этого противопоставления. Патриотический пафос повести.</w:t>
      </w:r>
      <w:r w:rsidR="007353A3"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 xml:space="preserve">Особенности   изображения людей и природы в повести. 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5357A8" w:rsidRPr="00F01964" w:rsidRDefault="005357A8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9C1E79" w:rsidRPr="00F01964" w:rsidRDefault="00A87F1A" w:rsidP="00F01964">
      <w:pPr>
        <w:shd w:val="clear" w:color="auto" w:fill="FFFFFF"/>
        <w:spacing w:before="274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</w:t>
      </w:r>
      <w:r w:rsidR="009C1E79"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1E79" w:rsidRPr="00F01964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C1E79" w:rsidRPr="00F01964" w:rsidRDefault="009C1E79" w:rsidP="00F01964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 w:rsidRPr="00F01964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F01964">
        <w:rPr>
          <w:rFonts w:ascii="Times New Roman" w:hAnsi="Times New Roman"/>
          <w:sz w:val="24"/>
          <w:szCs w:val="24"/>
        </w:rPr>
        <w:softHyphen/>
        <w:t>шение к бесправным и обездоленным. Мастерство в изоб</w:t>
      </w:r>
      <w:r w:rsidRPr="00F01964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9C1E79" w:rsidRPr="00F01964" w:rsidRDefault="009C1E79" w:rsidP="00F01964">
      <w:pPr>
        <w:shd w:val="clear" w:color="auto" w:fill="FFFFFF"/>
        <w:spacing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F01964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F01964">
        <w:rPr>
          <w:rFonts w:ascii="Times New Roman" w:hAnsi="Times New Roman"/>
          <w:sz w:val="24"/>
          <w:szCs w:val="24"/>
        </w:rPr>
        <w:t>Нрав</w:t>
      </w:r>
      <w:r w:rsidRPr="00F01964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9C1E79" w:rsidRPr="00F01964" w:rsidRDefault="009C1E79" w:rsidP="00F01964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Нико</w:t>
      </w:r>
      <w:r w:rsidR="00A87F1A">
        <w:rPr>
          <w:rFonts w:ascii="Times New Roman" w:hAnsi="Times New Roman"/>
          <w:b/>
          <w:bCs/>
          <w:spacing w:val="-3"/>
          <w:sz w:val="24"/>
          <w:szCs w:val="24"/>
        </w:rPr>
        <w:t>лай Алексеевич Некрасов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сателе.</w:t>
      </w:r>
    </w:p>
    <w:p w:rsidR="009C1E79" w:rsidRPr="00F01964" w:rsidRDefault="009C1E79" w:rsidP="00F01964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F01964">
        <w:rPr>
          <w:rFonts w:ascii="Times New Roman" w:hAnsi="Times New Roman"/>
          <w:spacing w:val="-3"/>
          <w:sz w:val="24"/>
          <w:szCs w:val="24"/>
        </w:rPr>
        <w:t>Историче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F01964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F01964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9C1E79" w:rsidRPr="00F01964" w:rsidRDefault="009C1E79" w:rsidP="00F01964">
      <w:pPr>
        <w:shd w:val="clear" w:color="auto" w:fill="FFFFFF"/>
        <w:spacing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F01964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F01964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C1E79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01964" w:rsidRPr="00F01964" w:rsidRDefault="00F01964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E79" w:rsidRPr="00F01964" w:rsidRDefault="009C1E79" w:rsidP="00F01964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Алексей Константино</w:t>
      </w:r>
      <w:r w:rsidR="00A87F1A">
        <w:rPr>
          <w:rFonts w:ascii="Times New Roman" w:hAnsi="Times New Roman"/>
          <w:b/>
          <w:bCs/>
          <w:sz w:val="24"/>
          <w:szCs w:val="24"/>
        </w:rPr>
        <w:t>вич Толстой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F01964">
        <w:rPr>
          <w:rFonts w:ascii="Times New Roman" w:hAnsi="Times New Roman"/>
          <w:sz w:val="24"/>
          <w:szCs w:val="24"/>
        </w:rPr>
        <w:t xml:space="preserve">и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F01964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F01964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9C1E79" w:rsidRPr="00F01964" w:rsidRDefault="009C1E79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9C1E79" w:rsidRPr="00F01964" w:rsidRDefault="009C1E79" w:rsidP="00F01964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Евграфович Салтыков-Щедрин.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sz w:val="24"/>
          <w:szCs w:val="24"/>
        </w:rPr>
        <w:t>о писателе.</w:t>
      </w:r>
    </w:p>
    <w:p w:rsidR="009C1E79" w:rsidRPr="00F01964" w:rsidRDefault="009C1E79" w:rsidP="00F01964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 xml:space="preserve">«Повесть о том, как один мужик двух генералов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прокормил». </w:t>
      </w:r>
      <w:r w:rsidRPr="00F01964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C1E79" w:rsidRPr="00F01964" w:rsidRDefault="009C1E79" w:rsidP="00F01964">
      <w:pPr>
        <w:shd w:val="clear" w:color="auto" w:fill="FFFFFF"/>
        <w:spacing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F01964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9C1E79" w:rsidRPr="00F01964" w:rsidRDefault="009C1E79" w:rsidP="00F01964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9C1E79" w:rsidRPr="00F01964" w:rsidRDefault="009C1E79" w:rsidP="00F01964">
      <w:pPr>
        <w:shd w:val="clear" w:color="auto" w:fill="FFFFFF"/>
        <w:spacing w:before="173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9C1E79" w:rsidRPr="00F01964" w:rsidRDefault="009C1E79" w:rsidP="00F01964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F01964">
        <w:rPr>
          <w:rFonts w:ascii="Times New Roman" w:hAnsi="Times New Roman"/>
          <w:b/>
          <w:i/>
          <w:sz w:val="24"/>
          <w:szCs w:val="24"/>
        </w:rPr>
        <w:t>«Классы», «Наталья Савишна», «</w:t>
      </w:r>
      <w:r w:rsidRPr="00F01964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r w:rsidRPr="00F01964">
        <w:rPr>
          <w:rFonts w:ascii="Times New Roman" w:hAnsi="Times New Roman"/>
          <w:b/>
          <w:i/>
          <w:sz w:val="24"/>
          <w:szCs w:val="24"/>
        </w:rPr>
        <w:t>»</w:t>
      </w:r>
      <w:r w:rsidRPr="00F01964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F01964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F01964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F01964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F01964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9C1E79" w:rsidRPr="00F01964" w:rsidRDefault="009C1E79" w:rsidP="00F01964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9C1E79" w:rsidRPr="00F01964" w:rsidRDefault="009C1E79" w:rsidP="00F01964">
      <w:pPr>
        <w:shd w:val="clear" w:color="auto" w:fill="FFFFFF"/>
        <w:spacing w:before="245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C1E79" w:rsidRPr="00F01964" w:rsidRDefault="009C1E79" w:rsidP="00F01964">
      <w:pPr>
        <w:shd w:val="clear" w:color="auto" w:fill="FFFFFF"/>
        <w:spacing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z w:val="24"/>
          <w:szCs w:val="24"/>
        </w:rPr>
        <w:t xml:space="preserve">«Хамелеон». </w:t>
      </w:r>
      <w:r w:rsidRPr="00F01964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F01964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9C1E79" w:rsidRPr="00F01964" w:rsidRDefault="009C1E79" w:rsidP="00F01964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F01964"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F01964">
        <w:rPr>
          <w:rFonts w:ascii="Times New Roman" w:hAnsi="Times New Roman"/>
          <w:sz w:val="24"/>
          <w:szCs w:val="24"/>
        </w:rPr>
        <w:softHyphen/>
        <w:t>дения.)</w:t>
      </w:r>
    </w:p>
    <w:p w:rsidR="009C1E79" w:rsidRPr="00F01964" w:rsidRDefault="009C1E79" w:rsidP="00F01964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9C1E79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5A6FAB" w:rsidRPr="00F01964" w:rsidRDefault="005A6FAB" w:rsidP="00F01964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F01964">
        <w:rPr>
          <w:rFonts w:ascii="Times New Roman" w:hAnsi="Times New Roman"/>
          <w:sz w:val="24"/>
          <w:szCs w:val="24"/>
          <w:lang w:val="en-US"/>
        </w:rPr>
        <w:t>XIX</w:t>
      </w:r>
      <w:r w:rsidRPr="00F01964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F01964">
        <w:rPr>
          <w:rFonts w:ascii="Times New Roman" w:hAnsi="Times New Roman"/>
          <w:sz w:val="24"/>
          <w:szCs w:val="24"/>
        </w:rPr>
        <w:softHyphen/>
        <w:t>роде.</w:t>
      </w:r>
    </w:p>
    <w:p w:rsidR="005A6FAB" w:rsidRPr="00F01964" w:rsidRDefault="005A6FAB" w:rsidP="00F01964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F01964">
        <w:rPr>
          <w:rFonts w:ascii="Times New Roman" w:hAnsi="Times New Roman"/>
          <w:b/>
          <w:i/>
          <w:sz w:val="24"/>
          <w:szCs w:val="24"/>
        </w:rPr>
        <w:t>А. Фет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F01964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F01964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5A6FAB" w:rsidRPr="00F01964" w:rsidRDefault="005A6FAB" w:rsidP="00F01964">
      <w:pPr>
        <w:shd w:val="clear" w:color="auto" w:fill="FFFFFF"/>
        <w:spacing w:before="202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 </w:t>
      </w:r>
      <w:r w:rsidRPr="00F01964"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5A6FAB" w:rsidRPr="00F01964" w:rsidRDefault="005A6FAB" w:rsidP="00F01964">
      <w:pPr>
        <w:shd w:val="clear" w:color="auto" w:fill="FFFFFF"/>
        <w:spacing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«Лапти». </w:t>
      </w:r>
      <w:r w:rsidRPr="00F01964"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94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ражение «свинцовых мерзостей жизни». Дед Каширин. «Яр</w:t>
      </w:r>
      <w:r w:rsidRPr="00F01964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«Старуха  Изергиль»  </w:t>
      </w:r>
      <w:r w:rsidRPr="00F01964">
        <w:rPr>
          <w:rFonts w:ascii="Times New Roman" w:hAnsi="Times New Roman"/>
          <w:i/>
          <w:iCs/>
          <w:sz w:val="24"/>
          <w:szCs w:val="24"/>
        </w:rPr>
        <w:t>(«Легенда  о Данко»).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Понятие о теме и идее произ</w:t>
      </w:r>
      <w:r w:rsidRPr="00F01964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5A6FAB" w:rsidRPr="00F01964" w:rsidRDefault="005A6FAB" w:rsidP="00F01964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 w:rsidRPr="00F01964">
        <w:rPr>
          <w:rFonts w:ascii="Times New Roman" w:hAnsi="Times New Roman"/>
          <w:sz w:val="24"/>
          <w:szCs w:val="24"/>
        </w:rPr>
        <w:t>писателе.</w:t>
      </w:r>
    </w:p>
    <w:p w:rsidR="005A6FAB" w:rsidRPr="00F01964" w:rsidRDefault="005A6FAB" w:rsidP="00F01964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F01964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5A6FAB" w:rsidRPr="00F01964" w:rsidRDefault="005A6FAB" w:rsidP="00F01964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F01964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65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F01964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line="240" w:lineRule="auto"/>
        <w:ind w:right="50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iCs/>
          <w:sz w:val="24"/>
          <w:szCs w:val="24"/>
        </w:rPr>
        <w:t>«Кусака».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 w:rsidRPr="00F01964"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F01964">
        <w:rPr>
          <w:rFonts w:ascii="Times New Roman" w:hAnsi="Times New Roman"/>
          <w:sz w:val="24"/>
          <w:szCs w:val="24"/>
        </w:rPr>
        <w:softHyphen/>
        <w:t>дения.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72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F01964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«Юшка». </w:t>
      </w:r>
      <w:r w:rsidRPr="00F01964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01964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F01964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lastRenderedPageBreak/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F01964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«Июль»,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«Никого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будет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>доме...».</w:t>
      </w:r>
      <w:r w:rsidRPr="00F01964">
        <w:rPr>
          <w:rFonts w:ascii="Times New Roman" w:hAnsi="Times New Roman"/>
          <w:sz w:val="24"/>
          <w:szCs w:val="24"/>
        </w:rPr>
        <w:t>Картины природы, преобра</w:t>
      </w:r>
      <w:r w:rsidRPr="00F01964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На дорогах войны</w:t>
      </w:r>
    </w:p>
    <w:p w:rsidR="005A6FAB" w:rsidRPr="00F01964" w:rsidRDefault="005A6FAB" w:rsidP="00F01964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 w:rsidRPr="00F01964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А. Ахматова.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>К. Си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стихи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 w:rsidRPr="00F01964">
        <w:rPr>
          <w:rFonts w:ascii="Times New Roman" w:hAnsi="Times New Roman"/>
          <w:sz w:val="24"/>
          <w:szCs w:val="24"/>
        </w:rPr>
        <w:t>образы военной лирики.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F01964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сателе.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F01964">
        <w:rPr>
          <w:rFonts w:ascii="Times New Roman" w:hAnsi="Times New Roman"/>
          <w:sz w:val="24"/>
          <w:szCs w:val="24"/>
        </w:rPr>
        <w:t>Эстетические и нрав</w:t>
      </w:r>
      <w:r w:rsidRPr="00F01964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Литературные традиции.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(«Акимыч»),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F01964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 w:rsidRPr="00F01964">
        <w:rPr>
          <w:rFonts w:ascii="Times New Roman" w:hAnsi="Times New Roman"/>
          <w:sz w:val="24"/>
          <w:szCs w:val="24"/>
        </w:rPr>
        <w:softHyphen/>
        <w:t xml:space="preserve">роды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человека.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 xml:space="preserve">Теория </w:t>
      </w:r>
      <w:r w:rsidRPr="00F01964">
        <w:rPr>
          <w:rFonts w:ascii="Times New Roman" w:hAnsi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43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 w:rsidRPr="00F01964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F01964">
        <w:rPr>
          <w:rFonts w:ascii="Times New Roman" w:hAnsi="Times New Roman"/>
          <w:sz w:val="24"/>
          <w:szCs w:val="24"/>
        </w:rPr>
        <w:softHyphen/>
        <w:t>ступка.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lastRenderedPageBreak/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5A6FAB" w:rsidRPr="00F01964" w:rsidRDefault="005A6FAB" w:rsidP="00F0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58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«Тихая  моя  Родина</w:t>
      </w:r>
      <w:r w:rsidRPr="0054734D">
        <w:rPr>
          <w:rFonts w:ascii="Times New Roman" w:hAnsi="Times New Roman"/>
          <w:b/>
          <w:bCs/>
          <w:sz w:val="24"/>
          <w:szCs w:val="24"/>
          <w:highlight w:val="lightGray"/>
        </w:rPr>
        <w:t>»</w:t>
      </w:r>
      <w:r w:rsidR="0054734D" w:rsidRPr="0054734D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(обзор)</w:t>
      </w:r>
    </w:p>
    <w:p w:rsidR="005A6FAB" w:rsidRPr="00F01964" w:rsidRDefault="005A6FAB" w:rsidP="00F01964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F01964"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F01964"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Изобразительно-выразительные средства (развитие понятий).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Трифонович Твардовский.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 w:rsidRPr="00F01964">
        <w:rPr>
          <w:rFonts w:ascii="Times New Roman" w:hAnsi="Times New Roman"/>
          <w:sz w:val="24"/>
          <w:szCs w:val="24"/>
        </w:rPr>
        <w:t>поэте.</w:t>
      </w:r>
    </w:p>
    <w:p w:rsidR="005A6FAB" w:rsidRPr="00F01964" w:rsidRDefault="005A6FAB" w:rsidP="00F01964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«Снега потемнеют синие.,.», «Июль </w:t>
      </w: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F01964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F01964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(развитие по</w:t>
      </w:r>
      <w:r w:rsidRPr="00F01964">
        <w:rPr>
          <w:rFonts w:ascii="Times New Roman" w:hAnsi="Times New Roman"/>
          <w:sz w:val="24"/>
          <w:szCs w:val="24"/>
        </w:rPr>
        <w:softHyphen/>
        <w:t>нятия).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5A6FAB" w:rsidRPr="00F01964" w:rsidRDefault="005A6FAB" w:rsidP="00F01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F01964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 (развитие пред</w:t>
      </w:r>
      <w:r w:rsidRPr="00F01964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F01964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5A6FAB" w:rsidRPr="00F01964" w:rsidRDefault="005A6FAB" w:rsidP="00F01964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 w:rsidRPr="00F01964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«Беда». </w:t>
      </w:r>
      <w:r w:rsidRPr="00F01964">
        <w:rPr>
          <w:rFonts w:ascii="Times New Roman" w:hAnsi="Times New Roman"/>
          <w:sz w:val="24"/>
          <w:szCs w:val="24"/>
        </w:rPr>
        <w:t>Смешное и грустное в рассказах писателя.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Юмор. Приёмы комического (развитие представлений).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</w:t>
      </w:r>
      <w:r w:rsidRPr="00F01964">
        <w:rPr>
          <w:rFonts w:ascii="Times New Roman" w:hAnsi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36" w:line="240" w:lineRule="auto"/>
        <w:ind w:left="53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  <w:lang w:val="en-US"/>
        </w:rPr>
        <w:t>XX</w:t>
      </w: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века</w:t>
      </w:r>
    </w:p>
    <w:p w:rsidR="005A6FAB" w:rsidRPr="00F01964" w:rsidRDefault="005A6FAB" w:rsidP="00F01964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F01964">
        <w:rPr>
          <w:rFonts w:ascii="Times New Roman" w:hAnsi="Times New Roman"/>
          <w:b/>
          <w:bCs/>
          <w:sz w:val="24"/>
          <w:szCs w:val="24"/>
        </w:rPr>
        <w:t>Н. Заболоц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кий.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ской дороге...». </w:t>
      </w:r>
      <w:r w:rsidRPr="00F01964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FAB" w:rsidRPr="00F01964" w:rsidRDefault="005A6FAB" w:rsidP="00F01964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5A6FAB" w:rsidRPr="00F01964" w:rsidRDefault="005A6FAB" w:rsidP="00F01964">
      <w:pPr>
        <w:shd w:val="clear" w:color="auto" w:fill="FFFFFF"/>
        <w:spacing w:before="13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F01964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5A6FAB" w:rsidRPr="00F01964" w:rsidRDefault="005A6FAB" w:rsidP="00F01964">
      <w:pPr>
        <w:shd w:val="clear" w:color="auto" w:fill="FFFFFF"/>
        <w:spacing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 xml:space="preserve">«Опять за спиною родная земля...», «Я вновь пришел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F01964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5A6FAB" w:rsidRPr="00F01964" w:rsidRDefault="005A6FAB" w:rsidP="00F01964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F01964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F01964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F01964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5A6FAB" w:rsidRPr="00F01964" w:rsidRDefault="005A6FAB" w:rsidP="00F0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5A6FAB" w:rsidRPr="00F01964" w:rsidRDefault="005A6FAB" w:rsidP="00F01964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5A6FAB" w:rsidRPr="00F01964" w:rsidRDefault="005A6FAB" w:rsidP="00F01964">
      <w:pPr>
        <w:shd w:val="clear" w:color="auto" w:fill="FFFFFF"/>
        <w:spacing w:before="23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F01964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F01964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ливости и честности. Народно-поэтический характер про</w:t>
      </w:r>
      <w:r w:rsidRPr="00F01964">
        <w:rPr>
          <w:rFonts w:ascii="Times New Roman" w:hAnsi="Times New Roman"/>
          <w:sz w:val="24"/>
          <w:szCs w:val="24"/>
        </w:rPr>
        <w:softHyphen/>
        <w:t>изведения.</w:t>
      </w:r>
    </w:p>
    <w:p w:rsidR="005A6FAB" w:rsidRPr="00F01964" w:rsidRDefault="005A6FAB" w:rsidP="00F01964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рой!». </w:t>
      </w:r>
      <w:r w:rsidRPr="00F01964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5A6FAB" w:rsidRPr="00F01964" w:rsidRDefault="005A6FAB" w:rsidP="00F01964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F01964">
        <w:rPr>
          <w:rFonts w:ascii="Times New Roman" w:hAnsi="Times New Roman"/>
          <w:sz w:val="24"/>
          <w:szCs w:val="24"/>
        </w:rPr>
        <w:t>(трехстишия). Изображение жизни при</w:t>
      </w:r>
      <w:r w:rsidRPr="00F01964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F01964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5A6FAB" w:rsidRPr="00F01964" w:rsidRDefault="005A6FAB" w:rsidP="00F01964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Особенности жанра хокку (хайку).</w:t>
      </w:r>
    </w:p>
    <w:p w:rsidR="005A6FAB" w:rsidRPr="00F01964" w:rsidRDefault="005A6FAB" w:rsidP="00F01964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F01964">
        <w:rPr>
          <w:rFonts w:ascii="Times New Roman" w:hAnsi="Times New Roman"/>
          <w:sz w:val="24"/>
          <w:szCs w:val="24"/>
        </w:rPr>
        <w:t>Жертвенность во имя любви. Смешное и возвышенное в рассказе.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5A6FAB" w:rsidRPr="00F01964" w:rsidRDefault="005A6FAB" w:rsidP="00F01964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F01964">
        <w:rPr>
          <w:rFonts w:ascii="Times New Roman" w:hAnsi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5A6FAB" w:rsidRPr="00F01964" w:rsidRDefault="005A6FAB" w:rsidP="00F01964">
      <w:pPr>
        <w:shd w:val="clear" w:color="auto" w:fill="FFFFFF"/>
        <w:spacing w:before="86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Рей Дуглас Брэдбери.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  <w:r w:rsidRPr="00F01964">
        <w:rPr>
          <w:rFonts w:ascii="Times New Roman" w:hAnsi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5A6FAB" w:rsidRDefault="005A6FAB" w:rsidP="005A6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Теория литературы</w:t>
      </w:r>
      <w:r>
        <w:rPr>
          <w:rFonts w:ascii="Times New Roman" w:hAnsi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5A6FAB" w:rsidRDefault="005A6FAB" w:rsidP="00AD02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Развитие речи.</w:t>
      </w:r>
      <w:r>
        <w:rPr>
          <w:rFonts w:ascii="Times New Roman" w:hAnsi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AD020D" w:rsidRPr="00AD020D" w:rsidRDefault="00AD020D" w:rsidP="00FD5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348DE" w:rsidRDefault="00F348DE" w:rsidP="002800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48DE">
        <w:rPr>
          <w:rFonts w:ascii="Times New Roman" w:hAnsi="Times New Roman"/>
          <w:b/>
          <w:sz w:val="24"/>
          <w:szCs w:val="24"/>
        </w:rPr>
        <w:t>Распределение часов по разделам программы</w:t>
      </w:r>
    </w:p>
    <w:p w:rsidR="00F348DE" w:rsidRPr="0098328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>Введение – 1ч.</w:t>
      </w:r>
    </w:p>
    <w:p w:rsidR="00F348DE" w:rsidRPr="00983287" w:rsidRDefault="005A6FAB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– 6</w:t>
      </w:r>
      <w:r w:rsidR="00F348DE" w:rsidRPr="00983287">
        <w:rPr>
          <w:rFonts w:ascii="Times New Roman" w:hAnsi="Times New Roman"/>
          <w:sz w:val="24"/>
          <w:szCs w:val="24"/>
        </w:rPr>
        <w:t>ч.</w:t>
      </w:r>
    </w:p>
    <w:p w:rsidR="00F348DE" w:rsidRPr="00983287" w:rsidRDefault="005A6FAB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 – 2</w:t>
      </w:r>
      <w:r w:rsidR="00F348DE" w:rsidRPr="00983287">
        <w:rPr>
          <w:rFonts w:ascii="Times New Roman" w:hAnsi="Times New Roman"/>
          <w:sz w:val="24"/>
          <w:szCs w:val="24"/>
        </w:rPr>
        <w:t>ч.</w:t>
      </w:r>
    </w:p>
    <w:p w:rsidR="00F348DE" w:rsidRPr="0098328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XVIII</w:t>
      </w:r>
      <w:r w:rsidR="005A6FAB">
        <w:rPr>
          <w:rFonts w:ascii="Times New Roman" w:hAnsi="Times New Roman"/>
          <w:sz w:val="24"/>
          <w:szCs w:val="24"/>
        </w:rPr>
        <w:t xml:space="preserve"> века – 2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1D1177" w:rsidRPr="0098328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XIX</w:t>
      </w:r>
      <w:r w:rsidR="001D1177" w:rsidRPr="00983287">
        <w:rPr>
          <w:rFonts w:ascii="Times New Roman" w:hAnsi="Times New Roman"/>
          <w:sz w:val="24"/>
          <w:szCs w:val="24"/>
        </w:rPr>
        <w:t xml:space="preserve"> века – </w:t>
      </w:r>
      <w:r w:rsidR="00FD575A">
        <w:rPr>
          <w:rFonts w:ascii="Times New Roman" w:hAnsi="Times New Roman"/>
          <w:sz w:val="24"/>
          <w:szCs w:val="24"/>
        </w:rPr>
        <w:t>19</w:t>
      </w:r>
      <w:r w:rsidR="001D1177" w:rsidRPr="00983287">
        <w:rPr>
          <w:rFonts w:ascii="Times New Roman" w:hAnsi="Times New Roman"/>
          <w:sz w:val="24"/>
          <w:szCs w:val="24"/>
        </w:rPr>
        <w:t xml:space="preserve">ч. </w:t>
      </w:r>
    </w:p>
    <w:p w:rsidR="001D1177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XX</w:t>
      </w:r>
      <w:r w:rsidR="001D1177" w:rsidRPr="00983287">
        <w:rPr>
          <w:rFonts w:ascii="Times New Roman" w:hAnsi="Times New Roman"/>
          <w:sz w:val="24"/>
          <w:szCs w:val="24"/>
        </w:rPr>
        <w:t xml:space="preserve"> век</w:t>
      </w:r>
      <w:r w:rsidR="00FD575A">
        <w:rPr>
          <w:rFonts w:ascii="Times New Roman" w:hAnsi="Times New Roman"/>
          <w:sz w:val="24"/>
          <w:szCs w:val="24"/>
        </w:rPr>
        <w:t>а – 18</w:t>
      </w:r>
      <w:r w:rsidRPr="00983287">
        <w:rPr>
          <w:rFonts w:ascii="Times New Roman" w:hAnsi="Times New Roman"/>
          <w:sz w:val="24"/>
          <w:szCs w:val="24"/>
        </w:rPr>
        <w:t xml:space="preserve">ч. </w:t>
      </w:r>
    </w:p>
    <w:p w:rsidR="005A6FAB" w:rsidRPr="00983287" w:rsidRDefault="005A6FAB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народов России – 1ч.</w:t>
      </w:r>
    </w:p>
    <w:p w:rsidR="00F348DE" w:rsidRPr="00983287" w:rsidRDefault="00FD575A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– 4</w:t>
      </w:r>
      <w:r w:rsidR="00F348DE" w:rsidRPr="00983287">
        <w:rPr>
          <w:rFonts w:ascii="Times New Roman" w:hAnsi="Times New Roman"/>
          <w:sz w:val="24"/>
          <w:szCs w:val="24"/>
        </w:rPr>
        <w:t>ч.</w:t>
      </w:r>
    </w:p>
    <w:p w:rsidR="00F348DE" w:rsidRDefault="00F348DE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Повторение, </w:t>
      </w:r>
      <w:r w:rsidR="008F4788">
        <w:rPr>
          <w:rFonts w:ascii="Times New Roman" w:hAnsi="Times New Roman"/>
          <w:sz w:val="24"/>
          <w:szCs w:val="24"/>
        </w:rPr>
        <w:t>обобщение</w:t>
      </w:r>
      <w:r w:rsidR="005A6FAB">
        <w:rPr>
          <w:rFonts w:ascii="Times New Roman" w:hAnsi="Times New Roman"/>
          <w:sz w:val="24"/>
          <w:szCs w:val="24"/>
        </w:rPr>
        <w:t>– 3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1B0DD1" w:rsidRDefault="001B0DD1" w:rsidP="00DE667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D1" w:rsidRPr="001B0DD1" w:rsidRDefault="001B0DD1" w:rsidP="00C2153F">
      <w:pPr>
        <w:pStyle w:val="a4"/>
        <w:shd w:val="clear" w:color="auto" w:fill="FFFFFF"/>
        <w:spacing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D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10656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1559"/>
      </w:tblGrid>
      <w:tr w:rsidR="006B6F72" w:rsidRPr="00C1662C" w:rsidTr="006B6F72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B6F72" w:rsidRPr="00C1662C" w:rsidTr="006B6F72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6F72" w:rsidRPr="00C1662C" w:rsidTr="006B6F72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6F72" w:rsidRPr="00C1662C" w:rsidTr="006B6F72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1B0DD1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Древнерусская литература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6F72" w:rsidRPr="00C1662C" w:rsidTr="006B6F72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16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287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98328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C16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6F72" w:rsidRPr="00C1662C" w:rsidTr="006B6F72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7442C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983287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98328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8328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6F72" w:rsidRPr="00C1662C" w:rsidTr="006B6F72">
        <w:trPr>
          <w:trHeight w:val="472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83287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98328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83287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6F72" w:rsidRPr="00C1662C" w:rsidTr="006B6F72">
        <w:trPr>
          <w:trHeight w:val="450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7442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 народов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F72" w:rsidRPr="00C1662C" w:rsidTr="006B6F72">
        <w:trPr>
          <w:trHeight w:val="330"/>
        </w:trPr>
        <w:tc>
          <w:tcPr>
            <w:tcW w:w="9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72" w:rsidRDefault="006B6F72" w:rsidP="0047442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8.Зарубежная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6F72" w:rsidRPr="00C1662C" w:rsidTr="006B6F72">
        <w:trPr>
          <w:trHeight w:val="555"/>
        </w:trPr>
        <w:tc>
          <w:tcPr>
            <w:tcW w:w="9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72" w:rsidRDefault="006B6F72" w:rsidP="0047442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9.Повторение,обобщение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6F72" w:rsidRPr="00C1662C" w:rsidTr="006B6F72">
        <w:trPr>
          <w:trHeight w:val="498"/>
        </w:trPr>
        <w:tc>
          <w:tcPr>
            <w:tcW w:w="90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72" w:rsidRDefault="006B6F72" w:rsidP="0047442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Итого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F72" w:rsidRPr="00C1662C" w:rsidRDefault="006B6F72" w:rsidP="004076CA">
            <w:pPr>
              <w:spacing w:after="0" w:line="0" w:lineRule="atLeast"/>
              <w:ind w:left="3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1B0DD1" w:rsidRPr="001B0DD1" w:rsidRDefault="001B0DD1" w:rsidP="001B0D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575A" w:rsidRDefault="00FD575A" w:rsidP="00FD575A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D575A" w:rsidRPr="00AE7CB6" w:rsidRDefault="00FD575A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.</w:t>
      </w: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44B" w:rsidRDefault="0015044B" w:rsidP="00FD5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DD1" w:rsidRPr="001B0DD1" w:rsidRDefault="001B0DD1" w:rsidP="00AD0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0DD1"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horzAnchor="page" w:tblpX="1" w:tblpY="-1140"/>
        <w:tblW w:w="13245" w:type="dxa"/>
        <w:shd w:val="clear" w:color="auto" w:fill="F6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109"/>
        <w:gridCol w:w="2118"/>
        <w:gridCol w:w="2118"/>
        <w:gridCol w:w="1680"/>
        <w:gridCol w:w="690"/>
        <w:gridCol w:w="690"/>
      </w:tblGrid>
      <w:tr w:rsidR="007441FA" w:rsidRPr="006332C3" w:rsidTr="009234E0">
        <w:trPr>
          <w:trHeight w:val="750"/>
          <w:tblHeader/>
        </w:trPr>
        <w:tc>
          <w:tcPr>
            <w:tcW w:w="84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118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План. дата</w:t>
            </w:r>
          </w:p>
        </w:tc>
        <w:tc>
          <w:tcPr>
            <w:tcW w:w="2118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Факт. дата</w:t>
            </w:r>
          </w:p>
        </w:tc>
        <w:tc>
          <w:tcPr>
            <w:tcW w:w="168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Примечания</w:t>
            </w: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Введение. Выявление уровня литературного развития учеников. Знакомство с учебником.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03.09-09.09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 преданиях. Предания об Иване Грозном и о Петре I.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03.09-09.09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 былине.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;В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ольга и Микула Селянинович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10.09-16.09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Народная мудрость пословиц и поговорок. Афористичные жанры фольклора. ПРОЕКТ;Пословицы и погов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орки в рисунках обучающихся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10.09-16.09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Киевский цикл былин. Новгородский цик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л былин. Былина 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;. Рр №3 Общечеловеческое и национальное в искусстве ПРОЕКТ;Школа искусств;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17.09-23.09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Французский и карело-финский мифологический эпос. ПРОЕКТ Персонажи героического и мифологического эпоса в фольклоре народов мира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17.09-23.09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Поучение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t; Владимира Мономаха. Нравственные заветы Древней Руси. Рр №4 Учимся писать поучения. Домашняя творческая работа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24.09-30.09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Повесть о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Петре и Февронии Муромских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. Гимн любви и верности.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24.09-30.09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М.В.Ломоносов. Ода 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;К ста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туе Петра Великого.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Ода на день восшествия на всероссийский престол Ея Величества Государыни Императрицы Ел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исаветы Петровны 1747 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01.10-07.10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Г.Р.Державин. Стихотворения-размышления о смысле жизни, о судьбе.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01.10-07.10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А.С.Пушкин. Л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итературный портрет поэта.;Медный всадник Поэма;Полтава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(отрывок)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15.10-21.10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А.С.Пушкин ;Песнь о вещем Олеге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 и её летописный источник. Смысл сопоставления Олега и волхва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15.10-21.10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А.С.Пушкин. Драма ;Борис Годунов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. Образ летописца. Рр №6 Анализ эпизода (сцена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 Чудовом монастыре). Цикл ;Повести Белкина; (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Станционный смотритель)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22.10-28.10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Аудиторное сочинение по творчеству А. С. Пушкина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22.10-28.10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Вн.чт.№1;В детях стараюсь разглядеть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…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 (по рассказу Ю.Яковлева;Багульник;)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25.10-04.11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М.Ю.Лермонтов 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;Песня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про царя Ивана Васильевича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;. Поэма об историческом прошлом Руси. Смысл столкновения купца Калашникова с Кирибеевичем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523F14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25.10-04.11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М.Ю.Лермонтов. Стихотво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рения.Молитва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;Когда волнуется желтеющая ниваПроблема гармонии человека и природы ПРОЕКТ;Моё любимое стихотворение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05.11-11.11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Н.В.Гоголь. Повесть «Тарас Бульба». Основные проблемы повести: прославление боевого товарищества и осуждение предательства. Патриотический пафос повести.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05.11-11.11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Героизм и самоотверженность Тараса Бульбы и товарищей-запорожцев в борьбе за освобождение родной земли.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12.11-18.11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Противопоставление Остапа Андрию в повести Н.В.Гоголя «Тарас Бульба». Рр №8 Составление анализа эпизода.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12.11-18.11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И.С.Тургенев. Рассказ «Бирюк». Изображение быта крестьян, авторские раздумья о жизни народа.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26.11-02.12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Рр №9 Аудиторная творческая работа «Обращение к друзьям»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26.11-02.12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 №2 Проблема дружбы и товарищества в повести В. Железникова «Чучело»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03.12-09.12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Стихотворения в прозе. «Русский язык». Тургенев о богатстве и красоте русского языка.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«Близнецы», «Два богача». Нрав</w:t>
            </w: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ственность и человеческие взаимоотношении Рр №10 Лирическая миниатюра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03.12-09.12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Н.А.Некрасов. Поэма «Русские женщины» («Княгиня Трубецкая»). Художественные особенности поэмы Рр №11 Историческая поэма как разновидность лироэпического жанра ПРОЕКТ «Жёны декабристов»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10.12-16.12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Стихотворение «Размышления у парадного подъезда». Боль Н.А.Некрасова за судьбу народа.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10.12-16.12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Вн.чт.№3 Любовь и дружба в повести Р.Фраермана «Дикая собака Динго, или Повесть о первой любви»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17.12-23.12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М.Е.Салтыков-Щедрин. Литературный портрет писателя. «Повесть о том, как мужик двух генералов прокормил». «Дикий помещик».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17.12-23.12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А.К.Толстой. Литературный портрет писателя. «Василий Шибанов» и «Князь Михайло Репнин» как исторические баллады.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24.12-30.12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Рр№12 Литературный ринг «Проблемы и герои произведений Н.Гоголя, И. Тургенева, Н.Некрасова, М. Салтыкова-Щедрина»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24.12-30.12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Л.Н. Толстой. Главы из повести «Детство». «Классы», «Наталья Саввишна». Взаимоотношения детей и взрослых.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07.01-13.01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«Maman». Анализ собственных поступков героя в повести «Детство» Л.Н.Толстого.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07.01-13.01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А.П.Чехов. Литературный портрет писателя. Живая картина нравов в рассказе «Хамелеон».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14.01-20.01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Многогранность комического в рассказе А.П.Чехова «Злоумышленник»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1E0D1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14.01-20.01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 №5 Средства юмористической характеристики в рассказах А.П.Чехова «Забыл!», «Размазня».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Стихотворения о родной природе «Край ты мой, родимый край…»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Аудиторное сочинение по лирике В.А.Жуковского, А.К.Толстого, И.А.Бунина.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И.А.Бунин. Воспитание детей в рассказе «Цифры»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Душевное богатство простого крестьянина в рассказе И.А.Бунина «Лапти»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М.Горький. Литературный портрет писателя. Автобиографический характер повести «Детство»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Обучение анализу эпизода из повести М. Горького «Детство». Портрет как средство характеристики героя.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Романтический рассказ М.Горького «Старуха Изергиль» («Легенда о Данко»). Подвиг во имя людей.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Литературный портрет поэта. Мысль автора о роли поэзии в жизни человека и общества в стихотворении «Необычайное приключение…»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Два взгляда на мир в стихотворении В.В.Маяковского «Хорошее отношение к лошадям»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Л.Н.Андреев. Литературный портрет писателя. Чувство сострадания к братьям нашим меньшим, бессердечие героев в рассказе «Кусака».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 №6 Г.Троепольский «Белый Бим Чёрное Ухо». Проблема ответственности «за тех, кого приручили»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А.П.Платонов. Литературный портрет писателя. Главный герой рассказа «Юшка»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Аудиторная творческая работа по произведениям писателей XX века «Нужны ли в мире сочувствие и сострадание?»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 №7 Нравственные проблемы в повести В.Г. Короленко «Слепой музыкант»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Б.Л.Пастернак. Литературный портрет. Картины природы, преображённые поэтическим зрением поэта.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Героизм, патриотизм грозных лет войны в стихотворениях А.А.Ахматовой, К.М.Симонова, А.А.Суркова, А.Т.Твардовского, Н.С.Тихонова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Вн.чт. №8 Война и дети в повести В.Богомолова «Иван»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Ф.А.Абрамов. Литературный портрет писателя. Эстетические и нравственно-экологические проблемы в рассказе «О чём плачут лошади».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Е.И.Носов. Литературный портрет писателя. Сила внутренней духовной красоты человека, протест против равнодушия в рассказах «Кукла», «Живое пламя»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Ю.П.Казаков. Литературный портрет писателя. Взаимоотношение детей, взаимопомощь и взаимовыручка в рассказе «Тихое утро».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А.Т.Твардовский. Литературный портрет. Особенности лирики поэта.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М.Зощенко. Литературный портрет писателя. Смешное и грустное в рассказе «Беда»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Музыка и поэзия. Творчество И. Гофф, Б. Окуджавы, А. Вертинского. Лирические размышления о жизни.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Роберт Бёрнс «Честная бедность». Представление народа о справедливости и честности. Дж.Г.Байрон. Ощущение трагического разлада героя с жизнью в стихотворении «Ты кончил жизни путь, герой!..»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Дж.Г.Байрон. Ощущение трагического разлада героя с жизнью в стихотворении «Ты кончил жизни путь, герой!..»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61</w:t>
            </w:r>
            <w:r w:rsidR="00B51BCA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-62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Отечественная фантастика. Вн.чт. №10 А.Беляев «Ариэль». Лиризм прозы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9234E0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62</w:t>
            </w:r>
            <w:r w:rsidR="00B51BCA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-64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BCA" w:rsidRPr="006332C3" w:rsidRDefault="007441F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Японские хокку (хайку). Особенности жанра.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1FA" w:rsidRPr="006332C3" w:rsidTr="00B51BCA">
        <w:trPr>
          <w:trHeight w:val="2517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1FA" w:rsidRDefault="00B51BC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65-66</w:t>
            </w:r>
          </w:p>
          <w:p w:rsidR="00B51BCA" w:rsidRDefault="00B51BC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  <w:p w:rsidR="00B51BCA" w:rsidRDefault="00B51BC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  <w:p w:rsidR="00B51BCA" w:rsidRDefault="00B51BC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  <w:p w:rsidR="00B51BCA" w:rsidRPr="006332C3" w:rsidRDefault="00B51BC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67-68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BCA" w:rsidRDefault="00B51BC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6332C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Сила любви и преданности в рассказе О.Генри «Дары волхвов»</w:t>
            </w:r>
          </w:p>
          <w:p w:rsidR="00B51BCA" w:rsidRDefault="00B51BC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  <w:p w:rsidR="00B51BCA" w:rsidRDefault="00B51BC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  <w:p w:rsidR="00B51BCA" w:rsidRPr="006332C3" w:rsidRDefault="00B51BCA" w:rsidP="009234E0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1FA" w:rsidRPr="006332C3" w:rsidRDefault="007441FA" w:rsidP="00923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41FA" w:rsidRDefault="007441FA" w:rsidP="007441FA"/>
    <w:p w:rsidR="00356E03" w:rsidRDefault="00356E03" w:rsidP="00C2367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356E03" w:rsidSect="00EB213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74" w:rsidRDefault="00DC0C74" w:rsidP="00280060">
      <w:pPr>
        <w:spacing w:after="0" w:line="240" w:lineRule="auto"/>
      </w:pPr>
      <w:r>
        <w:separator/>
      </w:r>
    </w:p>
  </w:endnote>
  <w:endnote w:type="continuationSeparator" w:id="0">
    <w:p w:rsidR="00DC0C74" w:rsidRDefault="00DC0C74" w:rsidP="002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E0" w:rsidRDefault="009234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0A7">
      <w:rPr>
        <w:noProof/>
      </w:rPr>
      <w:t>4</w:t>
    </w:r>
    <w:r>
      <w:rPr>
        <w:noProof/>
      </w:rPr>
      <w:fldChar w:fldCharType="end"/>
    </w:r>
  </w:p>
  <w:p w:rsidR="009234E0" w:rsidRDefault="009234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74" w:rsidRDefault="00DC0C74" w:rsidP="00280060">
      <w:pPr>
        <w:spacing w:after="0" w:line="240" w:lineRule="auto"/>
      </w:pPr>
      <w:r>
        <w:separator/>
      </w:r>
    </w:p>
  </w:footnote>
  <w:footnote w:type="continuationSeparator" w:id="0">
    <w:p w:rsidR="00DC0C74" w:rsidRDefault="00DC0C74" w:rsidP="0028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D3042"/>
    <w:multiLevelType w:val="hybridMultilevel"/>
    <w:tmpl w:val="B0B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2A0E10"/>
    <w:multiLevelType w:val="multilevel"/>
    <w:tmpl w:val="414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F4893"/>
    <w:multiLevelType w:val="hybridMultilevel"/>
    <w:tmpl w:val="031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F2AB4"/>
    <w:multiLevelType w:val="multilevel"/>
    <w:tmpl w:val="E780C2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2" w15:restartNumberingAfterBreak="0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30D056C9"/>
    <w:multiLevelType w:val="hybridMultilevel"/>
    <w:tmpl w:val="42C85EF2"/>
    <w:lvl w:ilvl="0" w:tplc="F7F62F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0EAF"/>
    <w:multiLevelType w:val="hybridMultilevel"/>
    <w:tmpl w:val="0E7A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59153FDC"/>
    <w:multiLevelType w:val="hybridMultilevel"/>
    <w:tmpl w:val="97540C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3DEA0DE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B024B"/>
    <w:multiLevelType w:val="hybridMultilevel"/>
    <w:tmpl w:val="D52203B4"/>
    <w:lvl w:ilvl="0" w:tplc="64EE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31"/>
  </w:num>
  <w:num w:numId="5">
    <w:abstractNumId w:val="25"/>
  </w:num>
  <w:num w:numId="6">
    <w:abstractNumId w:val="7"/>
  </w:num>
  <w:num w:numId="7">
    <w:abstractNumId w:val="43"/>
  </w:num>
  <w:num w:numId="8">
    <w:abstractNumId w:val="14"/>
  </w:num>
  <w:num w:numId="9">
    <w:abstractNumId w:val="38"/>
  </w:num>
  <w:num w:numId="10">
    <w:abstractNumId w:val="10"/>
  </w:num>
  <w:num w:numId="11">
    <w:abstractNumId w:val="36"/>
  </w:num>
  <w:num w:numId="12">
    <w:abstractNumId w:val="33"/>
  </w:num>
  <w:num w:numId="13">
    <w:abstractNumId w:val="2"/>
  </w:num>
  <w:num w:numId="14">
    <w:abstractNumId w:val="3"/>
  </w:num>
  <w:num w:numId="15">
    <w:abstractNumId w:val="4"/>
  </w:num>
  <w:num w:numId="16">
    <w:abstractNumId w:val="39"/>
  </w:num>
  <w:num w:numId="17">
    <w:abstractNumId w:val="6"/>
  </w:num>
  <w:num w:numId="18">
    <w:abstractNumId w:val="19"/>
  </w:num>
  <w:num w:numId="19">
    <w:abstractNumId w:val="18"/>
  </w:num>
  <w:num w:numId="20">
    <w:abstractNumId w:val="5"/>
  </w:num>
  <w:num w:numId="21">
    <w:abstractNumId w:val="30"/>
  </w:num>
  <w:num w:numId="22">
    <w:abstractNumId w:val="24"/>
  </w:num>
  <w:num w:numId="23">
    <w:abstractNumId w:val="15"/>
  </w:num>
  <w:num w:numId="24">
    <w:abstractNumId w:val="20"/>
  </w:num>
  <w:num w:numId="25">
    <w:abstractNumId w:val="41"/>
  </w:num>
  <w:num w:numId="26">
    <w:abstractNumId w:val="22"/>
  </w:num>
  <w:num w:numId="27">
    <w:abstractNumId w:val="35"/>
  </w:num>
  <w:num w:numId="28">
    <w:abstractNumId w:val="37"/>
  </w:num>
  <w:num w:numId="29">
    <w:abstractNumId w:val="12"/>
  </w:num>
  <w:num w:numId="30">
    <w:abstractNumId w:val="13"/>
  </w:num>
  <w:num w:numId="31">
    <w:abstractNumId w:val="34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17"/>
  </w:num>
  <w:num w:numId="37">
    <w:abstractNumId w:val="8"/>
  </w:num>
  <w:num w:numId="38">
    <w:abstractNumId w:val="21"/>
  </w:num>
  <w:num w:numId="39">
    <w:abstractNumId w:val="28"/>
  </w:num>
  <w:num w:numId="40">
    <w:abstractNumId w:val="11"/>
  </w:num>
  <w:num w:numId="41">
    <w:abstractNumId w:val="26"/>
  </w:num>
  <w:num w:numId="42">
    <w:abstractNumId w:val="42"/>
  </w:num>
  <w:num w:numId="43">
    <w:abstractNumId w:val="32"/>
  </w:num>
  <w:num w:numId="4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8E"/>
    <w:rsid w:val="00003F86"/>
    <w:rsid w:val="00022CA0"/>
    <w:rsid w:val="00035830"/>
    <w:rsid w:val="00045DE4"/>
    <w:rsid w:val="000472B2"/>
    <w:rsid w:val="00047EED"/>
    <w:rsid w:val="00061D63"/>
    <w:rsid w:val="00061EC8"/>
    <w:rsid w:val="0007347A"/>
    <w:rsid w:val="00092A2A"/>
    <w:rsid w:val="00094FBE"/>
    <w:rsid w:val="000B3DDE"/>
    <w:rsid w:val="000B55C8"/>
    <w:rsid w:val="000C4B84"/>
    <w:rsid w:val="000C5176"/>
    <w:rsid w:val="000D74B6"/>
    <w:rsid w:val="000E2B34"/>
    <w:rsid w:val="000E3FD3"/>
    <w:rsid w:val="000F0503"/>
    <w:rsid w:val="000F384E"/>
    <w:rsid w:val="000F5053"/>
    <w:rsid w:val="00121748"/>
    <w:rsid w:val="00125D2E"/>
    <w:rsid w:val="0015044B"/>
    <w:rsid w:val="0015318B"/>
    <w:rsid w:val="0017637C"/>
    <w:rsid w:val="001772B0"/>
    <w:rsid w:val="001962AC"/>
    <w:rsid w:val="001A15D3"/>
    <w:rsid w:val="001A64DB"/>
    <w:rsid w:val="001B0DD1"/>
    <w:rsid w:val="001B5E88"/>
    <w:rsid w:val="001D1177"/>
    <w:rsid w:val="001D301D"/>
    <w:rsid w:val="001D319D"/>
    <w:rsid w:val="001E1F2E"/>
    <w:rsid w:val="001F7CEE"/>
    <w:rsid w:val="00205965"/>
    <w:rsid w:val="00211DCC"/>
    <w:rsid w:val="002216AA"/>
    <w:rsid w:val="00234227"/>
    <w:rsid w:val="00241E82"/>
    <w:rsid w:val="00244D62"/>
    <w:rsid w:val="00246017"/>
    <w:rsid w:val="00252A26"/>
    <w:rsid w:val="00257C1E"/>
    <w:rsid w:val="00263059"/>
    <w:rsid w:val="002646B8"/>
    <w:rsid w:val="00271A73"/>
    <w:rsid w:val="002729A6"/>
    <w:rsid w:val="0027509D"/>
    <w:rsid w:val="00280060"/>
    <w:rsid w:val="00282B1D"/>
    <w:rsid w:val="00293499"/>
    <w:rsid w:val="002A2FC6"/>
    <w:rsid w:val="002A6627"/>
    <w:rsid w:val="002B0FDA"/>
    <w:rsid w:val="002C3FF5"/>
    <w:rsid w:val="002D3971"/>
    <w:rsid w:val="002F3A92"/>
    <w:rsid w:val="002F4DF7"/>
    <w:rsid w:val="00312042"/>
    <w:rsid w:val="00320A4B"/>
    <w:rsid w:val="00322D65"/>
    <w:rsid w:val="00335737"/>
    <w:rsid w:val="00341288"/>
    <w:rsid w:val="00356E03"/>
    <w:rsid w:val="003608C1"/>
    <w:rsid w:val="0037420E"/>
    <w:rsid w:val="0039418E"/>
    <w:rsid w:val="003A0ACB"/>
    <w:rsid w:val="003A12D8"/>
    <w:rsid w:val="003B2AD2"/>
    <w:rsid w:val="003B7C50"/>
    <w:rsid w:val="003C35F2"/>
    <w:rsid w:val="003C3E5A"/>
    <w:rsid w:val="003D476E"/>
    <w:rsid w:val="003E2308"/>
    <w:rsid w:val="003E3089"/>
    <w:rsid w:val="003E7A78"/>
    <w:rsid w:val="00410B41"/>
    <w:rsid w:val="00412798"/>
    <w:rsid w:val="00446AD0"/>
    <w:rsid w:val="00451EF2"/>
    <w:rsid w:val="00456551"/>
    <w:rsid w:val="004659AD"/>
    <w:rsid w:val="00465D29"/>
    <w:rsid w:val="0047011E"/>
    <w:rsid w:val="00470FDE"/>
    <w:rsid w:val="00471B5F"/>
    <w:rsid w:val="0047442C"/>
    <w:rsid w:val="004846E4"/>
    <w:rsid w:val="00492307"/>
    <w:rsid w:val="00494054"/>
    <w:rsid w:val="004A06DD"/>
    <w:rsid w:val="004A3A56"/>
    <w:rsid w:val="004A3EF3"/>
    <w:rsid w:val="004A7A33"/>
    <w:rsid w:val="004C12F9"/>
    <w:rsid w:val="004D08BB"/>
    <w:rsid w:val="004D22AF"/>
    <w:rsid w:val="004D6F1B"/>
    <w:rsid w:val="004E2E59"/>
    <w:rsid w:val="004E6542"/>
    <w:rsid w:val="004E7AA2"/>
    <w:rsid w:val="004F12A3"/>
    <w:rsid w:val="004F5B90"/>
    <w:rsid w:val="004F6C35"/>
    <w:rsid w:val="00510FD9"/>
    <w:rsid w:val="0051243A"/>
    <w:rsid w:val="00516EA0"/>
    <w:rsid w:val="00517389"/>
    <w:rsid w:val="00531629"/>
    <w:rsid w:val="005357A8"/>
    <w:rsid w:val="00535E34"/>
    <w:rsid w:val="00536BE1"/>
    <w:rsid w:val="0054689D"/>
    <w:rsid w:val="00546EC7"/>
    <w:rsid w:val="0054734D"/>
    <w:rsid w:val="00556A64"/>
    <w:rsid w:val="005728B6"/>
    <w:rsid w:val="0058495B"/>
    <w:rsid w:val="005860FE"/>
    <w:rsid w:val="005875DE"/>
    <w:rsid w:val="00592DA0"/>
    <w:rsid w:val="005961BD"/>
    <w:rsid w:val="005A6FAB"/>
    <w:rsid w:val="005A7B4F"/>
    <w:rsid w:val="005C262A"/>
    <w:rsid w:val="005C32F0"/>
    <w:rsid w:val="005C51AE"/>
    <w:rsid w:val="005F10EA"/>
    <w:rsid w:val="005F5E6E"/>
    <w:rsid w:val="00603052"/>
    <w:rsid w:val="00605812"/>
    <w:rsid w:val="00607DDA"/>
    <w:rsid w:val="006243B2"/>
    <w:rsid w:val="00630761"/>
    <w:rsid w:val="006342C4"/>
    <w:rsid w:val="0063582A"/>
    <w:rsid w:val="00641047"/>
    <w:rsid w:val="00651B5F"/>
    <w:rsid w:val="0065761F"/>
    <w:rsid w:val="00667C8C"/>
    <w:rsid w:val="00667D9D"/>
    <w:rsid w:val="00671CFF"/>
    <w:rsid w:val="0067524B"/>
    <w:rsid w:val="006B09C4"/>
    <w:rsid w:val="006B1A6B"/>
    <w:rsid w:val="006B3831"/>
    <w:rsid w:val="006B39A3"/>
    <w:rsid w:val="006B59DD"/>
    <w:rsid w:val="006B6D29"/>
    <w:rsid w:val="006B6F72"/>
    <w:rsid w:val="006D150B"/>
    <w:rsid w:val="006F1741"/>
    <w:rsid w:val="006F5EA9"/>
    <w:rsid w:val="006F7C38"/>
    <w:rsid w:val="0070375F"/>
    <w:rsid w:val="00705A71"/>
    <w:rsid w:val="007076F1"/>
    <w:rsid w:val="007078A9"/>
    <w:rsid w:val="00713515"/>
    <w:rsid w:val="007141E7"/>
    <w:rsid w:val="00722440"/>
    <w:rsid w:val="007311FB"/>
    <w:rsid w:val="00731AA4"/>
    <w:rsid w:val="007353A3"/>
    <w:rsid w:val="00741677"/>
    <w:rsid w:val="00743FAE"/>
    <w:rsid w:val="007441FA"/>
    <w:rsid w:val="0074468F"/>
    <w:rsid w:val="00760082"/>
    <w:rsid w:val="0077668C"/>
    <w:rsid w:val="00793B41"/>
    <w:rsid w:val="00793DDF"/>
    <w:rsid w:val="007A0ED2"/>
    <w:rsid w:val="007A3340"/>
    <w:rsid w:val="007A451B"/>
    <w:rsid w:val="007C3DB7"/>
    <w:rsid w:val="007C4A67"/>
    <w:rsid w:val="007E36F9"/>
    <w:rsid w:val="007F548B"/>
    <w:rsid w:val="007F6DE5"/>
    <w:rsid w:val="007F78D9"/>
    <w:rsid w:val="008048BB"/>
    <w:rsid w:val="008051E8"/>
    <w:rsid w:val="0081210B"/>
    <w:rsid w:val="00812342"/>
    <w:rsid w:val="00816E8B"/>
    <w:rsid w:val="0082005F"/>
    <w:rsid w:val="00821435"/>
    <w:rsid w:val="008227E8"/>
    <w:rsid w:val="00822AF0"/>
    <w:rsid w:val="00825023"/>
    <w:rsid w:val="00826892"/>
    <w:rsid w:val="00832E29"/>
    <w:rsid w:val="008334B8"/>
    <w:rsid w:val="00834731"/>
    <w:rsid w:val="00841018"/>
    <w:rsid w:val="008505A0"/>
    <w:rsid w:val="00864712"/>
    <w:rsid w:val="008709E8"/>
    <w:rsid w:val="0088120C"/>
    <w:rsid w:val="008851E0"/>
    <w:rsid w:val="008871F6"/>
    <w:rsid w:val="008A29D9"/>
    <w:rsid w:val="008C0FD0"/>
    <w:rsid w:val="008C4FC6"/>
    <w:rsid w:val="008C5A8D"/>
    <w:rsid w:val="008D149A"/>
    <w:rsid w:val="008D3A5B"/>
    <w:rsid w:val="008D63B3"/>
    <w:rsid w:val="008E0235"/>
    <w:rsid w:val="008E6B89"/>
    <w:rsid w:val="008F4788"/>
    <w:rsid w:val="008F4F5F"/>
    <w:rsid w:val="008F6EA7"/>
    <w:rsid w:val="00913E0D"/>
    <w:rsid w:val="0091769E"/>
    <w:rsid w:val="009234E0"/>
    <w:rsid w:val="009277D0"/>
    <w:rsid w:val="0093509C"/>
    <w:rsid w:val="0093649D"/>
    <w:rsid w:val="00937D44"/>
    <w:rsid w:val="0094127A"/>
    <w:rsid w:val="00952971"/>
    <w:rsid w:val="0095410D"/>
    <w:rsid w:val="00956655"/>
    <w:rsid w:val="009579C7"/>
    <w:rsid w:val="00961D09"/>
    <w:rsid w:val="009726F7"/>
    <w:rsid w:val="009806AF"/>
    <w:rsid w:val="009824B8"/>
    <w:rsid w:val="0098257B"/>
    <w:rsid w:val="00983287"/>
    <w:rsid w:val="0098484C"/>
    <w:rsid w:val="009942FA"/>
    <w:rsid w:val="009A73BB"/>
    <w:rsid w:val="009B2EF6"/>
    <w:rsid w:val="009B512F"/>
    <w:rsid w:val="009C1E79"/>
    <w:rsid w:val="009D2A31"/>
    <w:rsid w:val="009D7164"/>
    <w:rsid w:val="00A02AFB"/>
    <w:rsid w:val="00A056B6"/>
    <w:rsid w:val="00A11AC7"/>
    <w:rsid w:val="00A16F4C"/>
    <w:rsid w:val="00A2375C"/>
    <w:rsid w:val="00A26E1B"/>
    <w:rsid w:val="00A47383"/>
    <w:rsid w:val="00A61712"/>
    <w:rsid w:val="00A63D9E"/>
    <w:rsid w:val="00A67166"/>
    <w:rsid w:val="00A67F2C"/>
    <w:rsid w:val="00A75B3C"/>
    <w:rsid w:val="00A86E88"/>
    <w:rsid w:val="00A87F1A"/>
    <w:rsid w:val="00AA1588"/>
    <w:rsid w:val="00AC500D"/>
    <w:rsid w:val="00AD020D"/>
    <w:rsid w:val="00AD2BAC"/>
    <w:rsid w:val="00AD5799"/>
    <w:rsid w:val="00AD772C"/>
    <w:rsid w:val="00AE0153"/>
    <w:rsid w:val="00AE0335"/>
    <w:rsid w:val="00AE2CA9"/>
    <w:rsid w:val="00AE7CB6"/>
    <w:rsid w:val="00AF25FF"/>
    <w:rsid w:val="00B018D4"/>
    <w:rsid w:val="00B06303"/>
    <w:rsid w:val="00B125F0"/>
    <w:rsid w:val="00B20621"/>
    <w:rsid w:val="00B22F02"/>
    <w:rsid w:val="00B23F86"/>
    <w:rsid w:val="00B342A6"/>
    <w:rsid w:val="00B503EF"/>
    <w:rsid w:val="00B5123F"/>
    <w:rsid w:val="00B51BCA"/>
    <w:rsid w:val="00B62245"/>
    <w:rsid w:val="00B64351"/>
    <w:rsid w:val="00B72FFA"/>
    <w:rsid w:val="00B8137E"/>
    <w:rsid w:val="00B81598"/>
    <w:rsid w:val="00BA1AA1"/>
    <w:rsid w:val="00BA495F"/>
    <w:rsid w:val="00BB1A92"/>
    <w:rsid w:val="00BC20D1"/>
    <w:rsid w:val="00BC4972"/>
    <w:rsid w:val="00BC58A3"/>
    <w:rsid w:val="00BC728F"/>
    <w:rsid w:val="00BD57F7"/>
    <w:rsid w:val="00BF5D97"/>
    <w:rsid w:val="00C0173A"/>
    <w:rsid w:val="00C06BB9"/>
    <w:rsid w:val="00C166B6"/>
    <w:rsid w:val="00C2153F"/>
    <w:rsid w:val="00C216C4"/>
    <w:rsid w:val="00C2367F"/>
    <w:rsid w:val="00C33D39"/>
    <w:rsid w:val="00C410B6"/>
    <w:rsid w:val="00C45150"/>
    <w:rsid w:val="00C52C43"/>
    <w:rsid w:val="00C5752E"/>
    <w:rsid w:val="00C60195"/>
    <w:rsid w:val="00C6087B"/>
    <w:rsid w:val="00C623F9"/>
    <w:rsid w:val="00C70386"/>
    <w:rsid w:val="00C740A7"/>
    <w:rsid w:val="00C74DC3"/>
    <w:rsid w:val="00C8391E"/>
    <w:rsid w:val="00C87E2D"/>
    <w:rsid w:val="00C92178"/>
    <w:rsid w:val="00C92464"/>
    <w:rsid w:val="00C92885"/>
    <w:rsid w:val="00CB2D84"/>
    <w:rsid w:val="00CC214A"/>
    <w:rsid w:val="00CD49D3"/>
    <w:rsid w:val="00CF222E"/>
    <w:rsid w:val="00D0437A"/>
    <w:rsid w:val="00D11D7C"/>
    <w:rsid w:val="00D205FD"/>
    <w:rsid w:val="00D25C16"/>
    <w:rsid w:val="00D33DAA"/>
    <w:rsid w:val="00D368CF"/>
    <w:rsid w:val="00D405D8"/>
    <w:rsid w:val="00D40F4E"/>
    <w:rsid w:val="00D44638"/>
    <w:rsid w:val="00D46FB9"/>
    <w:rsid w:val="00D52314"/>
    <w:rsid w:val="00D563E4"/>
    <w:rsid w:val="00D70241"/>
    <w:rsid w:val="00D74280"/>
    <w:rsid w:val="00D773B7"/>
    <w:rsid w:val="00D805D8"/>
    <w:rsid w:val="00D850F3"/>
    <w:rsid w:val="00D855C1"/>
    <w:rsid w:val="00D91E9A"/>
    <w:rsid w:val="00DA051F"/>
    <w:rsid w:val="00DA1261"/>
    <w:rsid w:val="00DA158D"/>
    <w:rsid w:val="00DB3FFD"/>
    <w:rsid w:val="00DB4C52"/>
    <w:rsid w:val="00DC0C74"/>
    <w:rsid w:val="00DE54E7"/>
    <w:rsid w:val="00DE6678"/>
    <w:rsid w:val="00DE67EB"/>
    <w:rsid w:val="00DE7317"/>
    <w:rsid w:val="00DF019A"/>
    <w:rsid w:val="00DF1F18"/>
    <w:rsid w:val="00DF3197"/>
    <w:rsid w:val="00DF4781"/>
    <w:rsid w:val="00DF7140"/>
    <w:rsid w:val="00E20D95"/>
    <w:rsid w:val="00E2550F"/>
    <w:rsid w:val="00E44017"/>
    <w:rsid w:val="00E44AE9"/>
    <w:rsid w:val="00E44C77"/>
    <w:rsid w:val="00E523C8"/>
    <w:rsid w:val="00E55169"/>
    <w:rsid w:val="00E55DE7"/>
    <w:rsid w:val="00E61C73"/>
    <w:rsid w:val="00E71A92"/>
    <w:rsid w:val="00E91314"/>
    <w:rsid w:val="00E92A4D"/>
    <w:rsid w:val="00EA0038"/>
    <w:rsid w:val="00EA359D"/>
    <w:rsid w:val="00EB07A3"/>
    <w:rsid w:val="00EB1669"/>
    <w:rsid w:val="00EB2135"/>
    <w:rsid w:val="00EC29AB"/>
    <w:rsid w:val="00ED11B9"/>
    <w:rsid w:val="00ED6E14"/>
    <w:rsid w:val="00EF6B3B"/>
    <w:rsid w:val="00F00187"/>
    <w:rsid w:val="00F01964"/>
    <w:rsid w:val="00F25725"/>
    <w:rsid w:val="00F337AA"/>
    <w:rsid w:val="00F348DE"/>
    <w:rsid w:val="00F41342"/>
    <w:rsid w:val="00F418F2"/>
    <w:rsid w:val="00F41A3F"/>
    <w:rsid w:val="00F51087"/>
    <w:rsid w:val="00F5294A"/>
    <w:rsid w:val="00F56887"/>
    <w:rsid w:val="00F57ABA"/>
    <w:rsid w:val="00F613F4"/>
    <w:rsid w:val="00F66FD2"/>
    <w:rsid w:val="00F95617"/>
    <w:rsid w:val="00FA1EAB"/>
    <w:rsid w:val="00FA2652"/>
    <w:rsid w:val="00FA2831"/>
    <w:rsid w:val="00FB6AB6"/>
    <w:rsid w:val="00FC29AD"/>
    <w:rsid w:val="00FC5BCB"/>
    <w:rsid w:val="00FC7CF3"/>
    <w:rsid w:val="00FD045B"/>
    <w:rsid w:val="00FD575A"/>
    <w:rsid w:val="00FE35F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2D42"/>
  <w15:docId w15:val="{7CF7432A-45D4-415F-BA86-5E6DD2B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5023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825023"/>
    <w:pPr>
      <w:keepNext/>
      <w:widowControl w:val="0"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825023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023"/>
    <w:pPr>
      <w:ind w:left="720"/>
      <w:contextualSpacing/>
    </w:pPr>
  </w:style>
  <w:style w:type="paragraph" w:customStyle="1" w:styleId="a5">
    <w:name w:val="Содержимое таблицы"/>
    <w:basedOn w:val="a"/>
    <w:rsid w:val="008250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825023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825023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825023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E4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44C7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44C77"/>
  </w:style>
  <w:style w:type="paragraph" w:styleId="a9">
    <w:name w:val="Body Text"/>
    <w:basedOn w:val="a"/>
    <w:link w:val="aa"/>
    <w:rsid w:val="00E44C7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44C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No Spacing"/>
    <w:uiPriority w:val="1"/>
    <w:qFormat/>
    <w:rsid w:val="007F6DE5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64712"/>
    <w:rPr>
      <w:color w:val="800080"/>
      <w:u w:val="single"/>
    </w:rPr>
  </w:style>
  <w:style w:type="character" w:styleId="ad">
    <w:name w:val="Emphasis"/>
    <w:qFormat/>
    <w:rsid w:val="00F5294A"/>
    <w:rPr>
      <w:i/>
      <w:iCs/>
    </w:rPr>
  </w:style>
  <w:style w:type="paragraph" w:customStyle="1" w:styleId="text">
    <w:name w:val="text"/>
    <w:basedOn w:val="a"/>
    <w:rsid w:val="00F5294A"/>
    <w:pPr>
      <w:suppressAutoHyphens/>
      <w:spacing w:before="48" w:after="48" w:line="240" w:lineRule="auto"/>
      <w:ind w:firstLine="3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0060"/>
  </w:style>
  <w:style w:type="paragraph" w:styleId="af0">
    <w:name w:val="Normal (Web)"/>
    <w:basedOn w:val="a"/>
    <w:uiPriority w:val="99"/>
    <w:rsid w:val="001E1F2E"/>
    <w:pPr>
      <w:spacing w:before="100" w:beforeAutospacing="1" w:after="100" w:afterAutospacing="1" w:line="240" w:lineRule="auto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E1F2E"/>
  </w:style>
  <w:style w:type="character" w:styleId="af1">
    <w:name w:val="Strong"/>
    <w:basedOn w:val="a0"/>
    <w:qFormat/>
    <w:rsid w:val="001E1F2E"/>
    <w:rPr>
      <w:b/>
      <w:bCs/>
    </w:rPr>
  </w:style>
  <w:style w:type="character" w:customStyle="1" w:styleId="2">
    <w:name w:val="Основной текст (2)"/>
    <w:basedOn w:val="a0"/>
    <w:rsid w:val="00DB4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1">
    <w:name w:val="Основной текст 31"/>
    <w:basedOn w:val="a"/>
    <w:rsid w:val="00C017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8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32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575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D5BB-57AF-4059-B56B-3D750182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 г.Калининска Саратовской области"</Company>
  <LinksUpToDate>false</LinksUpToDate>
  <CharactersWithSpaces>45820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Храпкова Ольга Владимировна</dc:creator>
  <dc:description>Рабочая программа по литературе  6 класс ФГОС</dc:description>
  <cp:lastModifiedBy>1</cp:lastModifiedBy>
  <cp:revision>4</cp:revision>
  <cp:lastPrinted>2018-09-10T09:23:00Z</cp:lastPrinted>
  <dcterms:created xsi:type="dcterms:W3CDTF">2018-09-14T13:47:00Z</dcterms:created>
  <dcterms:modified xsi:type="dcterms:W3CDTF">2018-09-16T11:08:00Z</dcterms:modified>
  <cp:category>Рабочая программа</cp:category>
</cp:coreProperties>
</file>