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5D" w:rsidRPr="007B335D" w:rsidRDefault="007B335D" w:rsidP="007B335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7B335D" w:rsidRPr="00295064" w:rsidRDefault="007B335D" w:rsidP="007B33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 5» </w:t>
      </w:r>
    </w:p>
    <w:p w:rsidR="007B335D" w:rsidRPr="007B335D" w:rsidRDefault="007B335D" w:rsidP="007B33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335D" w:rsidRPr="007B335D" w:rsidTr="007B335D">
        <w:tc>
          <w:tcPr>
            <w:tcW w:w="4677" w:type="dxa"/>
            <w:hideMark/>
          </w:tcPr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решением педагогического совета</w:t>
            </w:r>
          </w:p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(пр.№____от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«___»________2017</w:t>
            </w:r>
            <w:r w:rsidRPr="007B3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</w:t>
            </w:r>
          </w:p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Введено в действие приказом</w:t>
            </w:r>
          </w:p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№_____ от «____»_________2017</w:t>
            </w:r>
            <w:r w:rsidRPr="007B3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МБОУ СОШ № 5 </w:t>
            </w:r>
          </w:p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__________________И.К. Евдокимова  </w:t>
            </w:r>
          </w:p>
          <w:p w:rsidR="007B335D" w:rsidRPr="007B335D" w:rsidRDefault="007B335D" w:rsidP="007B335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«____»__________________2017</w:t>
            </w:r>
            <w:r w:rsidRPr="007B33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7B335D" w:rsidRPr="007B335D" w:rsidRDefault="007B335D" w:rsidP="007B335D">
      <w:pPr>
        <w:suppressAutoHyphens/>
        <w:spacing w:after="0" w:line="240" w:lineRule="auto"/>
        <w:ind w:left="-450"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ind w:left="-450"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7B335D" w:rsidRPr="007B335D" w:rsidRDefault="007B335D" w:rsidP="007B3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</w:t>
      </w:r>
      <w:r w:rsidRPr="007B33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методическом объединении классных руководителей</w:t>
      </w:r>
    </w:p>
    <w:p w:rsidR="007B335D" w:rsidRPr="007B335D" w:rsidRDefault="007B335D" w:rsidP="007B335D">
      <w:pPr>
        <w:tabs>
          <w:tab w:val="left" w:pos="0"/>
        </w:tabs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1. Общие положения</w:t>
      </w:r>
    </w:p>
    <w:p w:rsidR="007B335D" w:rsidRDefault="00053E8B" w:rsidP="007B33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="007B3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B335D" w:rsidRPr="007B335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Методическое объединение классных руководителей – структурное подразделение внутришкольной системы управления воспитательным пр</w:t>
      </w:r>
      <w:r w:rsidR="007B335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оцессом, координирующее научно-</w:t>
      </w:r>
      <w:r w:rsidR="007B335D" w:rsidRPr="007B335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053E8B" w:rsidRDefault="00053E8B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Методическое объединение стро</w:t>
      </w:r>
      <w:r w:rsid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 свою работу в соответствии с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Конституцией Российской Федерации, 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аконом Российской Федерации "Об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образовании", Конвенцией о правах ребенк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законодательством Российской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 о правах ребенка и их гарантиях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указами Президента Российской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Федерации, решениями Правительства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управления образованием всех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уровней по вопросам образования и воспитания обу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чающихся; правилами и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нормами охраны труда, техники безопас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ности и противопожарной защиты,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нормами Устава школы, локальными 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авовыми актами ОУ (в том числе,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Правилами внутреннего трудового распоря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дка, приказами и распоряжениями </w:t>
      </w:r>
      <w:r w:rsidRPr="00053E8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и настоящего Положения).</w:t>
      </w:r>
    </w:p>
    <w:p w:rsidR="00F12CA9" w:rsidRDefault="00F12CA9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Методическое объединение классных руководителей создается и ликвидируется директором образовательного учреждения. </w:t>
      </w:r>
    </w:p>
    <w:p w:rsidR="00F12CA9" w:rsidRDefault="00F12CA9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 Руководителем методического объединения классных руководителей является заместитель директора по воспитательной работе. </w:t>
      </w:r>
    </w:p>
    <w:p w:rsidR="00F12CA9" w:rsidRDefault="00F12CA9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 Срок действия МО не ограничен, количественный персональный состав связан с изменениями в педагогическом коллективе. </w:t>
      </w:r>
    </w:p>
    <w:p w:rsidR="00F12CA9" w:rsidRDefault="00F12CA9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 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коллективному органу педагогического самоуправления – педагогическому совету школы. </w:t>
      </w:r>
    </w:p>
    <w:p w:rsidR="00F12CA9" w:rsidRDefault="00F12CA9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 Работа методического объединения проводится в соответствии с планом работы на год, который составляется председателем МО, обсуждается на методическом объединении и утверждается директором школы. </w:t>
      </w:r>
    </w:p>
    <w:p w:rsidR="00F12CA9" w:rsidRDefault="00F12CA9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1.8 Заседания методического объединения проводятся не реже одного раза в триместр.</w:t>
      </w:r>
    </w:p>
    <w:p w:rsidR="007B335D" w:rsidRPr="007B335D" w:rsidRDefault="007B335D" w:rsidP="007B33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2. Основные </w:t>
      </w:r>
      <w:r w:rsidR="00F12C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цели и </w:t>
      </w:r>
      <w:r w:rsidRPr="007B3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задачи методического объединения классных руководителей:</w:t>
      </w:r>
    </w:p>
    <w:p w:rsidR="00F12CA9" w:rsidRDefault="007B335D" w:rsidP="007B33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="00F12CA9"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Методическое объединение классных </w:t>
      </w:r>
      <w:r w:rsid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руководителей - это объединение </w:t>
      </w:r>
      <w:r w:rsidR="00F12CA9"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классных руководителей начального, среднего и старшего звена, созд</w:t>
      </w:r>
      <w:r w:rsid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аваемое </w:t>
      </w:r>
      <w:r w:rsidR="00F12CA9" w:rsidRPr="00F12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целью</w:t>
      </w:r>
      <w:r w:rsid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2CA9"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методического обеспечения воспитательного процесса, исследования его эффективности, повышения профессионального мастерства педагогов. </w:t>
      </w:r>
    </w:p>
    <w:p w:rsidR="00F12CA9" w:rsidRDefault="00F12CA9" w:rsidP="007B33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 </w:t>
      </w:r>
      <w:r w:rsidRPr="00F12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 </w:t>
      </w: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деятельности методического объединения классных руководителей: 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теоретического, научно-методического уровня подготовки классных руководителей по вопросам психологии и педа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гогики воспитательной работы;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оспитательной работы в школе;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выполнения единых, принципиальных подходов к воспитанию учащихся, информирование о нормативно-правовой базе, регулирующей работу классных руководителей в рам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ках модернизации образования;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мотивационной сферы педагогов в целях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профессиональной компетенции;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обобщение, систематизация и распространение пере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дового педагогического опыта;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классными руководителями современными воспитательными технологиями и знанием совре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менных форм и методов работы;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планирования, организации и педагогического анализа воспитательных меропр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иятий в классных коллективах;</w:t>
      </w:r>
    </w:p>
    <w:p w:rsid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работы членов объединения, ходатайство перед администрацией школы о поощрении лучших кл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ассных руководителей;</w:t>
      </w:r>
    </w:p>
    <w:p w:rsidR="00F12CA9" w:rsidRPr="00F12CA9" w:rsidRDefault="00F12CA9" w:rsidP="00F12CA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в овладении педагогическим мастерством молодыми классными руководителями.</w:t>
      </w:r>
    </w:p>
    <w:p w:rsidR="007B335D" w:rsidRPr="007B335D" w:rsidRDefault="007B335D" w:rsidP="00F12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3. Функции методического объединения классных руководителей</w:t>
      </w:r>
    </w:p>
    <w:p w:rsidR="00F12CA9" w:rsidRDefault="007B335D" w:rsidP="00F12C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Pr="00887C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F12CA9" w:rsidRPr="00887C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Аналитико-прогностическая функция</w:t>
      </w:r>
      <w:r w:rsidR="00F12CA9"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выражающаяся в осуществление анализа качества оказания воспитательных услуг, разработке методик (техник) и инструментария выявления результативности и прогнозирования, а так же их дальнейшего содержания по направлениям воспитательной работы: </w:t>
      </w:r>
    </w:p>
    <w:p w:rsidR="00F12CA9" w:rsidRDefault="00F12CA9" w:rsidP="00F12CA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воспитания в процессе обучения;</w:t>
      </w:r>
    </w:p>
    <w:p w:rsidR="00F12CA9" w:rsidRDefault="00F12CA9" w:rsidP="00F12CA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дополнительного пространства для самореализаци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личности во внеурочное время;</w:t>
      </w:r>
    </w:p>
    <w:p w:rsidR="00F12CA9" w:rsidRDefault="00F12CA9" w:rsidP="00F12CA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научно-методическое обеспе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чение воспитательного процесса;</w:t>
      </w:r>
    </w:p>
    <w:p w:rsidR="00887CE2" w:rsidRDefault="00F12CA9" w:rsidP="00F12CA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воспитательной системы о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бщеобразовательного учреждения;</w:t>
      </w:r>
    </w:p>
    <w:p w:rsidR="00887CE2" w:rsidRDefault="00F12CA9" w:rsidP="00F12CA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соц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иально-профилактической работы;</w:t>
      </w:r>
    </w:p>
    <w:p w:rsidR="00887CE2" w:rsidRDefault="00F12CA9" w:rsidP="00F12CA9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 уровня воспитанности учащихся. </w:t>
      </w:r>
    </w:p>
    <w:p w:rsidR="00887CE2" w:rsidRDefault="00F12CA9" w:rsidP="00887CE2">
      <w:pPr>
        <w:pStyle w:val="a3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.Организационно - координирующая функция</w:t>
      </w: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выражающаяся в планировании и организации р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 МО классных руководителей</w:t>
      </w:r>
    </w:p>
    <w:p w:rsidR="00887CE2" w:rsidRDefault="00F12CA9" w:rsidP="00887CE2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вынесение на рассмотрение администрацией школы инициатив по выбору приоритетных направлений развития воспитательной систем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ы школы;</w:t>
      </w:r>
    </w:p>
    <w:p w:rsidR="00887CE2" w:rsidRDefault="00F12CA9" w:rsidP="00887CE2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разработке и утверждения планов воспитательной работы, циклограмм деятельности педагогов, про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 индивидуального развития;</w:t>
      </w:r>
    </w:p>
    <w:p w:rsidR="00887CE2" w:rsidRDefault="00F12CA9" w:rsidP="00887CE2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разработке методического сопровож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дения воспитательного процесса;</w:t>
      </w:r>
    </w:p>
    <w:p w:rsidR="00887CE2" w:rsidRDefault="00F12CA9" w:rsidP="00887CE2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воспитательной деятельности классных коллективов и организация взаимодействия в воспитательном пространстве ОУ всех участ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ников воспитательного процесса;</w:t>
      </w:r>
    </w:p>
    <w:p w:rsidR="00887CE2" w:rsidRDefault="00F12CA9" w:rsidP="00887CE2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определении и утверждении тематики работы творческих групп классных руководителей. </w:t>
      </w:r>
    </w:p>
    <w:p w:rsidR="00887CE2" w:rsidRDefault="00887CE2" w:rsidP="00887CE2">
      <w:pPr>
        <w:suppressAutoHyphens/>
        <w:spacing w:after="0" w:line="240" w:lineRule="auto"/>
        <w:jc w:val="both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12CA9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="00F12CA9" w:rsidRPr="00887C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Информационная функция</w:t>
      </w:r>
      <w:r w:rsidR="00F12CA9" w:rsidRPr="008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F12CA9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выражающаяся в информировании педагогических работников образовательного учреждения по вопросам: </w:t>
      </w:r>
    </w:p>
    <w:p w:rsidR="00887CE2" w:rsidRDefault="00F12CA9" w:rsidP="00887CE2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нормативного сопровождение деяте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 классного руководителя;</w:t>
      </w:r>
    </w:p>
    <w:p w:rsidR="00887CE2" w:rsidRDefault="00F12CA9" w:rsidP="00887CE2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методического сопровождение деяте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 классного руководителя;</w:t>
      </w:r>
    </w:p>
    <w:p w:rsidR="00887CE2" w:rsidRDefault="00F12CA9" w:rsidP="00887CE2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и участия во внеурочных школьных и внешкольных мероприятиях. </w:t>
      </w:r>
    </w:p>
    <w:p w:rsidR="00887CE2" w:rsidRDefault="00887CE2" w:rsidP="00887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3.4.</w:t>
      </w:r>
      <w:r w:rsidR="00F12CA9" w:rsidRPr="00887CE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Методическая функция,</w:t>
      </w:r>
      <w:r w:rsidR="00F12CA9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выражающаяся в создании организационно- педагогических условий для совершенствования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льной компетентности членов МО:</w:t>
      </w:r>
    </w:p>
    <w:p w:rsidR="00887CE2" w:rsidRPr="00887CE2" w:rsidRDefault="00F12CA9" w:rsidP="00887CE2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квалификации; </w:t>
      </w:r>
    </w:p>
    <w:p w:rsidR="00887CE2" w:rsidRDefault="00F12CA9" w:rsidP="00887CE2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адресной методической помощи (групповые и индивидуальные консультации, настав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ничество, стажерская практика);</w:t>
      </w:r>
    </w:p>
    <w:p w:rsidR="00887CE2" w:rsidRDefault="00F12CA9" w:rsidP="00887CE2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анизацию методических выставок;</w:t>
      </w:r>
    </w:p>
    <w:p w:rsidR="00887CE2" w:rsidRDefault="00F12CA9" w:rsidP="00887CE2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разработку методических рекомендаций по пр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иоритетным направлениям работы;</w:t>
      </w:r>
    </w:p>
    <w:p w:rsidR="00887CE2" w:rsidRDefault="00F12CA9" w:rsidP="00887CE2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подготовку творческих отчетов, мастер-классов, педагогических марафонов, педагог</w:t>
      </w:r>
      <w:r w:rsid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ических чтений, семинаров, НПК;</w:t>
      </w:r>
    </w:p>
    <w:p w:rsidR="007B335D" w:rsidRPr="00887CE2" w:rsidRDefault="00F12CA9" w:rsidP="00887CE2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координации работы методического объединения с вышестоящими методическими службами.</w:t>
      </w:r>
    </w:p>
    <w:p w:rsidR="007B335D" w:rsidRPr="007B335D" w:rsidRDefault="007B335D" w:rsidP="007B33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5D" w:rsidRDefault="007B335D" w:rsidP="007B335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B3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4. </w:t>
      </w:r>
      <w:r w:rsidR="00887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Права и ответственность методического объединения </w:t>
      </w:r>
      <w:r w:rsidRPr="007B33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классных руководителей </w:t>
      </w:r>
    </w:p>
    <w:p w:rsidR="00887CE2" w:rsidRDefault="00887CE2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4.1 </w:t>
      </w:r>
      <w:r w:rsidRPr="008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Права:</w:t>
      </w:r>
    </w:p>
    <w:p w:rsid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предложения об улучшении 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спитательного процесса в школе;</w:t>
      </w:r>
    </w:p>
    <w:p w:rsid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коррективы в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МО, программу развития школы;</w:t>
      </w:r>
    </w:p>
    <w:p w:rsid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за консультациями по проблеме воспитания к директору шк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олы или заместителям директора;</w:t>
      </w:r>
    </w:p>
    <w:p w:rsid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ходатайствовать перед администрацией школы о поощрении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воих членов за успехи в работе;</w:t>
      </w:r>
    </w:p>
    <w:p w:rsidR="00887CE2" w:rsidRP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вопрос о публикации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етодических материалов классных </w:t>
      </w: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руководителей; </w:t>
      </w:r>
    </w:p>
    <w:p w:rsid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рекомендовать своим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ленам различные формы повышения </w:t>
      </w: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мастерства за пределами школы;</w:t>
      </w:r>
    </w:p>
    <w:p w:rsidR="00887CE2" w:rsidRDefault="00887CE2" w:rsidP="00887CE2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требовать от администрации школы своевременного обеспечения - членов МО всей необходимой нормативной, научно-методической литературой и документацией.</w:t>
      </w:r>
    </w:p>
    <w:p w:rsidR="00887CE2" w:rsidRDefault="00887CE2" w:rsidP="00887CE2">
      <w:pPr>
        <w:suppressAutoHyphens/>
        <w:spacing w:after="0" w:line="240" w:lineRule="auto"/>
        <w:rPr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4.2 </w:t>
      </w:r>
      <w:r w:rsidRPr="008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Ответственность</w:t>
      </w: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87CE2" w:rsidRDefault="00887CE2" w:rsidP="00887CE2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объективность анализа деяте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 классных руководителей;</w:t>
      </w:r>
    </w:p>
    <w:p w:rsidR="00887CE2" w:rsidRPr="00887CE2" w:rsidRDefault="00887CE2" w:rsidP="00887CE2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своевременную реализацию главных направлений работы; </w:t>
      </w:r>
    </w:p>
    <w:p w:rsidR="00887CE2" w:rsidRDefault="00887CE2" w:rsidP="00887CE2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качественную разработку и проведение каждого мероприятия по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лану работы МО;</w:t>
      </w:r>
    </w:p>
    <w:p w:rsidR="00887CE2" w:rsidRDefault="00887CE2" w:rsidP="00887CE2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корректность обсуждаемых вопросов.</w:t>
      </w:r>
    </w:p>
    <w:p w:rsidR="00887CE2" w:rsidRDefault="00887CE2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887CE2" w:rsidRPr="00887CE2" w:rsidRDefault="00887CE2" w:rsidP="00887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</w:t>
      </w:r>
      <w:r w:rsidRPr="00887CE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5.Организация работы методического объединения классных руководителей</w:t>
      </w:r>
    </w:p>
    <w:p w:rsidR="009630FE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Методическое объединение возглавляет заместитель директора школы по воспитательной работе. </w:t>
      </w:r>
    </w:p>
    <w:p w:rsidR="009630FE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5.2.План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9630FE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5.3.План методического объединения классных руководителей является частью годового плана работы школы. </w:t>
      </w:r>
    </w:p>
    <w:p w:rsidR="009630FE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5.4.Заседание методического объединения проводятся 5-6 раз в учебном году.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0FE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5.5. Заседания 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методического объеди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нения протоколируются. Доклады,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сообщения, сделанные на заседаниях МО, конс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пекты разработок воспитательных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мероприятий сдаются в его методическую «копилку», рекомендуются для публикаций в периодической печати. </w:t>
      </w:r>
    </w:p>
    <w:p w:rsidR="00887CE2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87CE2" w:rsidRPr="00887CE2">
        <w:rPr>
          <w:rFonts w:ascii="Times New Roman" w:eastAsia="Times New Roman" w:hAnsi="Times New Roman" w:cs="Times New Roman"/>
          <w:sz w:val="24"/>
          <w:szCs w:val="24"/>
          <w:lang w:eastAsia="ar-SA"/>
        </w:rPr>
        <w:t>5.6.В конце учебного года анализ деятельности МО представляется администрации школы.</w:t>
      </w:r>
    </w:p>
    <w:p w:rsidR="009630FE" w:rsidRPr="009630FE" w:rsidRDefault="009630FE" w:rsidP="00963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6.Документация и отчетность методического объединения классных руководителей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членов методического объединения;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годовой план работы методического объединения;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 заседаний методического объединения;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деятельности;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инструктивно-методические документы, касающиеся воспитательной работы классных коллективов и деятельности классных руководителей;</w:t>
      </w:r>
    </w:p>
    <w:p w:rsidR="009630FE" w:rsidRPr="009630FE" w:rsidRDefault="009630FE" w:rsidP="009630FE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«методической копилки» классных руководителей.</w:t>
      </w:r>
    </w:p>
    <w:p w:rsidR="009630FE" w:rsidRDefault="009630FE" w:rsidP="009630FE">
      <w:pPr>
        <w:pStyle w:val="a3"/>
        <w:suppressAutoHyphens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30FE" w:rsidRDefault="009630FE" w:rsidP="009630FE">
      <w:pPr>
        <w:pStyle w:val="a3"/>
        <w:suppressAutoHyphens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30FE" w:rsidRDefault="009630FE" w:rsidP="009630FE">
      <w:pPr>
        <w:pStyle w:val="a3"/>
        <w:suppressAutoHyphens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7.Контроль за деятельностью объединения классных руководителей</w:t>
      </w: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0FE" w:rsidRPr="009630FE" w:rsidRDefault="009630FE" w:rsidP="00963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0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осуществляется директором школы.</w:t>
      </w:r>
    </w:p>
    <w:p w:rsidR="009630FE" w:rsidRPr="00887CE2" w:rsidRDefault="009630FE" w:rsidP="0088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35D" w:rsidRPr="007B335D" w:rsidRDefault="007B335D" w:rsidP="007B33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5EF" w:rsidRDefault="005345EF"/>
    <w:sectPr w:rsidR="0053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701F4C"/>
    <w:multiLevelType w:val="hybridMultilevel"/>
    <w:tmpl w:val="DD3E118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05E67319"/>
    <w:multiLevelType w:val="hybridMultilevel"/>
    <w:tmpl w:val="CCB8411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0D99694A"/>
    <w:multiLevelType w:val="hybridMultilevel"/>
    <w:tmpl w:val="EFECDF7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6E62A0D"/>
    <w:multiLevelType w:val="hybridMultilevel"/>
    <w:tmpl w:val="DA045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B2638"/>
    <w:multiLevelType w:val="hybridMultilevel"/>
    <w:tmpl w:val="8D80F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1FEB"/>
    <w:multiLevelType w:val="hybridMultilevel"/>
    <w:tmpl w:val="84424B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F27645"/>
    <w:multiLevelType w:val="hybridMultilevel"/>
    <w:tmpl w:val="12A8078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AD76E3C"/>
    <w:multiLevelType w:val="hybridMultilevel"/>
    <w:tmpl w:val="97981B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2A12CF7"/>
    <w:multiLevelType w:val="hybridMultilevel"/>
    <w:tmpl w:val="70E0A2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BE0FAE"/>
    <w:multiLevelType w:val="hybridMultilevel"/>
    <w:tmpl w:val="6888B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12745"/>
    <w:multiLevelType w:val="multilevel"/>
    <w:tmpl w:val="973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399230B"/>
    <w:multiLevelType w:val="hybridMultilevel"/>
    <w:tmpl w:val="10F4D8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557D1D"/>
    <w:multiLevelType w:val="hybridMultilevel"/>
    <w:tmpl w:val="1900581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72A43BA8"/>
    <w:multiLevelType w:val="hybridMultilevel"/>
    <w:tmpl w:val="9D9E2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16"/>
  </w:num>
  <w:num w:numId="12">
    <w:abstractNumId w:val="21"/>
  </w:num>
  <w:num w:numId="13">
    <w:abstractNumId w:val="18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5D"/>
    <w:rsid w:val="00053E8B"/>
    <w:rsid w:val="005345EF"/>
    <w:rsid w:val="006633E2"/>
    <w:rsid w:val="007B335D"/>
    <w:rsid w:val="00887CE2"/>
    <w:rsid w:val="009630FE"/>
    <w:rsid w:val="00F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gulsina</cp:lastModifiedBy>
  <cp:revision>2</cp:revision>
  <dcterms:created xsi:type="dcterms:W3CDTF">2017-11-01T20:13:00Z</dcterms:created>
  <dcterms:modified xsi:type="dcterms:W3CDTF">2017-11-01T20:13:00Z</dcterms:modified>
</cp:coreProperties>
</file>